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 w:lineRule="auto" w:line="271"/>
        <w:ind w:left="2930" w:right="2368" w:hanging="601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GYAKORLATI ZÁRÓVIZSGA TÉTELEK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 Mezőgazdasági mérnöki BSc  és a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1629" w:right="1608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Mezőgazdasági és élelmiszeripari gépészmérnöki BSc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szak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6"/>
        <w:ind w:left="3307" w:right="3285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Gépüzemeltetés Bizottság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1"/>
        <w:ind w:left="476" w:right="551" w:hanging="358"/>
      </w:pPr>
      <w:r>
        <w:rPr>
          <w:rFonts w:cs="Times New Roman" w:hAnsi="Times New Roman" w:eastAsia="Times New Roman" w:ascii="Times New Roman"/>
          <w:sz w:val="24"/>
          <w:szCs w:val="24"/>
        </w:rPr>
        <w:t>1.  </w:t>
      </w:r>
      <w:r>
        <w:rPr>
          <w:rFonts w:cs="Times New Roman" w:hAnsi="Times New Roman" w:eastAsia="Times New Roman" w:ascii="Times New Roman"/>
          <w:sz w:val="24"/>
          <w:szCs w:val="24"/>
        </w:rPr>
        <w:t>Helyezze üzembe a Regent Plutó 350/2 függesztett középmélyszántó ekét és végezzen</w:t>
      </w:r>
      <w:r>
        <w:rPr>
          <w:rFonts w:cs="Times New Roman" w:hAnsi="Times New Roman" w:eastAsia="Times New Roman" w:ascii="Times New Roman"/>
          <w:sz w:val="24"/>
          <w:szCs w:val="24"/>
        </w:rPr>
        <w:t> a=25 cm mélységű próbaszántást!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1"/>
        <w:ind w:left="476" w:right="92"/>
      </w:pPr>
      <w:r>
        <w:rPr>
          <w:rFonts w:cs="Times New Roman" w:hAnsi="Times New Roman" w:eastAsia="Times New Roman" w:ascii="Times New Roman"/>
          <w:sz w:val="24"/>
          <w:szCs w:val="24"/>
        </w:rPr>
        <w:t>Határozza meg az üzemeltetéshez szükséges négykerékhajtású traktor motorteljesítményét</w:t>
      </w:r>
      <w:r>
        <w:rPr>
          <w:rFonts w:cs="Times New Roman" w:hAnsi="Times New Roman" w:eastAsia="Times New Roman" w:ascii="Times New Roman"/>
          <w:sz w:val="24"/>
          <w:szCs w:val="24"/>
        </w:rPr>
        <w:t> és a gépcsoport műszakteljesítményét,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haladási sebesség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8 km/h,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60"/>
        <w:ind w:left="476"/>
      </w:pPr>
      <w:r>
        <w:rPr>
          <w:rFonts w:cs="Times New Roman" w:hAnsi="Times New Roman" w:eastAsia="Times New Roman" w:ascii="Times New Roman"/>
          <w:position w:val="-2"/>
          <w:sz w:val="24"/>
          <w:szCs w:val="24"/>
        </w:rPr>
        <w:t>a fajlagos talajellenállás                                                        </w:t>
      </w:r>
      <w:r>
        <w:rPr>
          <w:rFonts w:cs="Times New Roman" w:hAnsi="Times New Roman" w:eastAsia="Times New Roman" w:ascii="Times New Roman"/>
          <w:position w:val="-2"/>
          <w:sz w:val="24"/>
          <w:szCs w:val="24"/>
        </w:rPr>
        <w:t>50 kN/m</w:t>
      </w:r>
      <w:r>
        <w:rPr>
          <w:rFonts w:cs="Times New Roman" w:hAnsi="Times New Roman" w:eastAsia="Times New Roman" w:ascii="Times New Roman"/>
          <w:position w:val="8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position w:val="-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az ekefejek száma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2 db,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1"/>
        <w:ind w:left="476" w:right="2456"/>
      </w:pPr>
      <w:r>
        <w:rPr>
          <w:rFonts w:cs="Times New Roman" w:hAnsi="Times New Roman" w:eastAsia="Times New Roman" w:ascii="Times New Roman"/>
          <w:sz w:val="24"/>
          <w:szCs w:val="24"/>
        </w:rPr>
        <w:t>a fogásszélesség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35 cm,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az időkihasználási tényező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0,7!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Ismertesse a szántás minőségének értékelését!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1"/>
        <w:ind w:left="476" w:right="167" w:hanging="358"/>
      </w:pPr>
      <w:r>
        <w:rPr>
          <w:rFonts w:cs="Times New Roman" w:hAnsi="Times New Roman" w:eastAsia="Times New Roman" w:ascii="Times New Roman"/>
          <w:sz w:val="24"/>
          <w:szCs w:val="24"/>
        </w:rPr>
        <w:t>2.  </w:t>
      </w:r>
      <w:r>
        <w:rPr>
          <w:rFonts w:cs="Times New Roman" w:hAnsi="Times New Roman" w:eastAsia="Times New Roman" w:ascii="Times New Roman"/>
          <w:sz w:val="24"/>
          <w:szCs w:val="24"/>
        </w:rPr>
        <w:t>Helyezze üzembe a Regent Saturn 35 CX függesztett váltvaforgató ekét és végezzen a=25</w:t>
      </w:r>
      <w:r>
        <w:rPr>
          <w:rFonts w:cs="Times New Roman" w:hAnsi="Times New Roman" w:eastAsia="Times New Roman" w:ascii="Times New Roman"/>
          <w:sz w:val="24"/>
          <w:szCs w:val="24"/>
        </w:rPr>
        <w:t> cm mélységű próbaszántást!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1"/>
        <w:ind w:left="476" w:right="267"/>
      </w:pPr>
      <w:r>
        <w:rPr>
          <w:rFonts w:cs="Times New Roman" w:hAnsi="Times New Roman" w:eastAsia="Times New Roman" w:ascii="Times New Roman"/>
          <w:sz w:val="24"/>
          <w:szCs w:val="24"/>
        </w:rPr>
        <w:t>Határozza meg az üzemeltetéshez szükséges kétkerékhajtású traktor motorteljesítményét</w:t>
      </w:r>
      <w:r>
        <w:rPr>
          <w:rFonts w:cs="Times New Roman" w:hAnsi="Times New Roman" w:eastAsia="Times New Roman" w:ascii="Times New Roman"/>
          <w:sz w:val="24"/>
          <w:szCs w:val="24"/>
        </w:rPr>
        <w:t> és a gépcsoport műszakteljesítményét,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haladási sebesség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6 km/h,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60"/>
        <w:ind w:left="476"/>
      </w:pPr>
      <w:r>
        <w:rPr>
          <w:rFonts w:cs="Times New Roman" w:hAnsi="Times New Roman" w:eastAsia="Times New Roman" w:ascii="Times New Roman"/>
          <w:position w:val="-2"/>
          <w:sz w:val="24"/>
          <w:szCs w:val="24"/>
        </w:rPr>
        <w:t>a fajlagos talajellenállás                                                        </w:t>
      </w:r>
      <w:r>
        <w:rPr>
          <w:rFonts w:cs="Times New Roman" w:hAnsi="Times New Roman" w:eastAsia="Times New Roman" w:ascii="Times New Roman"/>
          <w:position w:val="-2"/>
          <w:sz w:val="24"/>
          <w:szCs w:val="24"/>
        </w:rPr>
        <w:t>50 kN/m</w:t>
      </w:r>
      <w:r>
        <w:rPr>
          <w:rFonts w:cs="Times New Roman" w:hAnsi="Times New Roman" w:eastAsia="Times New Roman" w:ascii="Times New Roman"/>
          <w:position w:val="8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1"/>
        <w:ind w:left="476" w:right="2628"/>
      </w:pPr>
      <w:r>
        <w:rPr>
          <w:rFonts w:cs="Times New Roman" w:hAnsi="Times New Roman" w:eastAsia="Times New Roman" w:ascii="Times New Roman"/>
          <w:sz w:val="24"/>
          <w:szCs w:val="24"/>
        </w:rPr>
        <w:t>az ekefejek száma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2 db,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az időkihasználási tényező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0,8!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Ismertesse a szántási módokat!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1"/>
        <w:ind w:left="476" w:right="113" w:hanging="358"/>
      </w:pPr>
      <w:r>
        <w:rPr>
          <w:rFonts w:cs="Times New Roman" w:hAnsi="Times New Roman" w:eastAsia="Times New Roman" w:ascii="Times New Roman"/>
          <w:sz w:val="24"/>
          <w:szCs w:val="24"/>
        </w:rPr>
        <w:t>3.  </w:t>
      </w:r>
      <w:r>
        <w:rPr>
          <w:rFonts w:cs="Times New Roman" w:hAnsi="Times New Roman" w:eastAsia="Times New Roman" w:ascii="Times New Roman"/>
          <w:sz w:val="24"/>
          <w:szCs w:val="24"/>
        </w:rPr>
        <w:t>Helyezze üzembe a KM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6 sorközművelő kultivátort kukorica sorközművelésére úgy, hogy</w:t>
      </w:r>
      <w:r>
        <w:rPr>
          <w:rFonts w:cs="Times New Roman" w:hAnsi="Times New Roman" w:eastAsia="Times New Roman" w:ascii="Times New Roman"/>
          <w:sz w:val="24"/>
          <w:szCs w:val="24"/>
        </w:rPr>
        <w:t> a sarabolókapák munkamélysége 5 cm legyen.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Határozza meg a kultivá</w:t>
      </w:r>
      <w:r>
        <w:rPr>
          <w:rFonts w:cs="Times New Roman" w:hAnsi="Times New Roman" w:eastAsia="Times New Roman" w:ascii="Times New Roman"/>
          <w:sz w:val="24"/>
          <w:szCs w:val="24"/>
        </w:rPr>
        <w:t>tor traktormotor-</w:t>
      </w:r>
      <w:r>
        <w:rPr>
          <w:rFonts w:cs="Times New Roman" w:hAnsi="Times New Roman" w:eastAsia="Times New Roman" w:ascii="Times New Roman"/>
          <w:sz w:val="24"/>
          <w:szCs w:val="24"/>
        </w:rPr>
        <w:t>teljesítmény igényét és műszakteljesítményét,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fajlagos vonóerőigény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1,5 kN/m,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1"/>
        <w:ind w:left="476" w:right="2374"/>
      </w:pPr>
      <w:r>
        <w:rPr>
          <w:rFonts w:cs="Times New Roman" w:hAnsi="Times New Roman" w:eastAsia="Times New Roman" w:ascii="Times New Roman"/>
          <w:sz w:val="24"/>
          <w:szCs w:val="24"/>
        </w:rPr>
        <w:t>a haladási sebesség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5 km/h,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az időkihasználási tényező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0,6!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Ismertesse a gép szezonvégi karbantartási műveleteit!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1"/>
        <w:ind w:left="476" w:right="532" w:hanging="358"/>
      </w:pPr>
      <w:r>
        <w:rPr>
          <w:rFonts w:cs="Times New Roman" w:hAnsi="Times New Roman" w:eastAsia="Times New Roman" w:ascii="Times New Roman"/>
          <w:sz w:val="24"/>
          <w:szCs w:val="24"/>
        </w:rPr>
        <w:t>4.  </w:t>
      </w:r>
      <w:r>
        <w:rPr>
          <w:rFonts w:cs="Times New Roman" w:hAnsi="Times New Roman" w:eastAsia="Times New Roman" w:ascii="Times New Roman"/>
          <w:sz w:val="24"/>
          <w:szCs w:val="24"/>
        </w:rPr>
        <w:t>Állítsa be az M 5601 típusú szervestrágyaszórót 40 t/ha trágya kiszórására és helyezze</w:t>
      </w:r>
      <w:r>
        <w:rPr>
          <w:rFonts w:cs="Times New Roman" w:hAnsi="Times New Roman" w:eastAsia="Times New Roman" w:ascii="Times New Roman"/>
          <w:sz w:val="24"/>
          <w:szCs w:val="24"/>
        </w:rPr>
        <w:t> üzembe!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Végezze el a szükséges számításokat,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1"/>
        <w:ind w:left="476" w:right="2374"/>
      </w:pPr>
      <w:r>
        <w:rPr>
          <w:rFonts w:cs="Times New Roman" w:hAnsi="Times New Roman" w:eastAsia="Times New Roman" w:ascii="Times New Roman"/>
          <w:sz w:val="24"/>
          <w:szCs w:val="24"/>
        </w:rPr>
        <w:t>a szórási sebesség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5 km/h,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 munkaszélesség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2 m,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raktömeg           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4 t!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Milyen hosszú úton kell leürülnie a kocsinak próbaszóráskor?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476"/>
      </w:pPr>
      <w:r>
        <w:rPr>
          <w:rFonts w:cs="Times New Roman" w:hAnsi="Times New Roman" w:eastAsia="Times New Roman" w:ascii="Times New Roman"/>
          <w:position w:val="4"/>
          <w:sz w:val="24"/>
          <w:szCs w:val="24"/>
        </w:rPr>
        <w:t>Mennyi a naponta letrágyázott terület, ha egy forduló ideje t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position w:val="4"/>
          <w:sz w:val="24"/>
          <w:szCs w:val="24"/>
        </w:rPr>
        <w:t>=1 h és a munkaidő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476"/>
        <w:sectPr>
          <w:pgSz w:w="11920" w:h="16840"/>
          <w:pgMar w:top="1060" w:bottom="280" w:left="1300" w:right="132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kihasználása 80 %</w:t>
      </w:r>
      <w:r>
        <w:rPr>
          <w:rFonts w:cs="Times New Roman" w:hAnsi="Times New Roman" w:eastAsia="Times New Roman" w:ascii="Times New Roman"/>
          <w:sz w:val="24"/>
          <w:szCs w:val="24"/>
        </w:rPr>
        <w:t>-os?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Ismertesse a gép karbantartási műveleteit!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1"/>
        <w:ind w:left="476" w:right="612" w:hanging="358"/>
      </w:pPr>
      <w:r>
        <w:rPr>
          <w:rFonts w:cs="Times New Roman" w:hAnsi="Times New Roman" w:eastAsia="Times New Roman" w:ascii="Times New Roman"/>
          <w:sz w:val="24"/>
          <w:szCs w:val="24"/>
        </w:rPr>
        <w:t>5.  </w:t>
      </w:r>
      <w:r>
        <w:rPr>
          <w:rFonts w:cs="Times New Roman" w:hAnsi="Times New Roman" w:eastAsia="Times New Roman" w:ascii="Times New Roman"/>
          <w:sz w:val="24"/>
          <w:szCs w:val="24"/>
        </w:rPr>
        <w:t>Helyezze üzembe a Lely függesztett műtrágyaszóró gépet. Állítsa be a gépet közepes</w:t>
      </w:r>
      <w:r>
        <w:rPr>
          <w:rFonts w:cs="Times New Roman" w:hAnsi="Times New Roman" w:eastAsia="Times New Roman" w:ascii="Times New Roman"/>
          <w:sz w:val="24"/>
          <w:szCs w:val="24"/>
        </w:rPr>
        <w:t> szemcseméretű műtrágya kiszórására és végezzen próbaszórást,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dózis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200 kg/ha,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haladási sebesség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8 km/h,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munkaszélesség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18 m,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60"/>
        <w:ind w:left="476"/>
      </w:pPr>
      <w:r>
        <w:rPr>
          <w:rFonts w:cs="Times New Roman" w:hAnsi="Times New Roman" w:eastAsia="Times New Roman" w:ascii="Times New Roman"/>
          <w:position w:val="-2"/>
          <w:sz w:val="24"/>
          <w:szCs w:val="24"/>
        </w:rPr>
        <w:t>a műtrágya térfogattömege                                                   </w:t>
      </w:r>
      <w:r>
        <w:rPr>
          <w:rFonts w:cs="Times New Roman" w:hAnsi="Times New Roman" w:eastAsia="Times New Roman" w:ascii="Times New Roman"/>
          <w:position w:val="-2"/>
          <w:sz w:val="24"/>
          <w:szCs w:val="24"/>
        </w:rPr>
        <w:t>1 t/m</w:t>
      </w:r>
      <w:r>
        <w:rPr>
          <w:rFonts w:cs="Times New Roman" w:hAnsi="Times New Roman" w:eastAsia="Times New Roman" w:ascii="Times New Roman"/>
          <w:position w:val="8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position w:val="-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Mennyi az ürítési idő?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7"/>
        <w:ind w:left="476" w:right="54"/>
      </w:pPr>
      <w:r>
        <w:rPr>
          <w:rFonts w:cs="Times New Roman" w:hAnsi="Times New Roman" w:eastAsia="Times New Roman" w:ascii="Times New Roman"/>
          <w:sz w:val="24"/>
          <w:szCs w:val="24"/>
        </w:rPr>
        <w:t>Mennyi műtrágyát kell a gépnek kiszórnia </w:t>
      </w:r>
      <w:r>
        <w:rPr>
          <w:rFonts w:cs="Times New Roman" w:hAnsi="Times New Roman" w:eastAsia="Times New Roman" w:ascii="Times New Roman"/>
          <w:sz w:val="24"/>
          <w:szCs w:val="24"/>
        </w:rPr>
        <w:t>100 m-</w:t>
      </w:r>
      <w:r>
        <w:rPr>
          <w:rFonts w:cs="Times New Roman" w:hAnsi="Times New Roman" w:eastAsia="Times New Roman" w:ascii="Times New Roman"/>
          <w:sz w:val="24"/>
          <w:szCs w:val="24"/>
        </w:rPr>
        <w:t>es úthosszon, ha az egyszerre feltölthető</w:t>
      </w:r>
      <w:r>
        <w:rPr>
          <w:rFonts w:cs="Times New Roman" w:hAnsi="Times New Roman" w:eastAsia="Times New Roman" w:ascii="Times New Roman"/>
          <w:sz w:val="24"/>
          <w:szCs w:val="24"/>
        </w:rPr>
        <w:t> műtrágya tömege m</w:t>
      </w:r>
      <w:r>
        <w:rPr>
          <w:rFonts w:cs="Times New Roman" w:hAnsi="Times New Roman" w:eastAsia="Times New Roman" w:ascii="Times New Roman"/>
          <w:position w:val="-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=800 kg? Mennyi a napi teljesítmény, ha egy forduló ideje táblaszéli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rakodással  t</w:t>
      </w:r>
      <w:r>
        <w:rPr>
          <w:rFonts w:cs="Times New Roman" w:hAnsi="Times New Roman" w:eastAsia="Times New Roman" w:ascii="Times New Roman"/>
          <w:position w:val="-5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=45 perc és az időkihasználás 75 %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-os?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Ismertesse a gép karbantartási műveleteit!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8"/>
        <w:ind w:left="476" w:right="394" w:hanging="358"/>
      </w:pPr>
      <w:r>
        <w:rPr>
          <w:rFonts w:cs="Times New Roman" w:hAnsi="Times New Roman" w:eastAsia="Times New Roman" w:ascii="Times New Roman"/>
          <w:sz w:val="24"/>
          <w:szCs w:val="24"/>
        </w:rPr>
        <w:t>6.  </w:t>
      </w:r>
      <w:r>
        <w:rPr>
          <w:rFonts w:cs="Times New Roman" w:hAnsi="Times New Roman" w:eastAsia="Times New Roman" w:ascii="Times New Roman"/>
          <w:sz w:val="24"/>
          <w:szCs w:val="24"/>
        </w:rPr>
        <w:t>Végezze el a HARDI Twin Stream légzsákos permetezőgép beállítását, ha őszi búzánál</w:t>
      </w:r>
      <w:r>
        <w:rPr>
          <w:rFonts w:cs="Times New Roman" w:hAnsi="Times New Roman" w:eastAsia="Times New Roman" w:ascii="Times New Roman"/>
          <w:sz w:val="24"/>
          <w:szCs w:val="24"/>
        </w:rPr>
        <w:t> levélgombák elleni permetezést végez és az alkalmazott dózis 75 dm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/ha.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 w:lineRule="auto" w:line="271"/>
        <w:ind w:left="476" w:right="1568"/>
      </w:pPr>
      <w:r>
        <w:rPr>
          <w:rFonts w:cs="Times New Roman" w:hAnsi="Times New Roman" w:eastAsia="Times New Roman" w:ascii="Times New Roman"/>
          <w:sz w:val="24"/>
          <w:szCs w:val="24"/>
        </w:rPr>
        <w:t>Határozza meg a gépcsoport műszakteljesítményét, valamint a vegyszer és</w:t>
      </w:r>
      <w:r>
        <w:rPr>
          <w:rFonts w:cs="Times New Roman" w:hAnsi="Times New Roman" w:eastAsia="Times New Roman" w:ascii="Times New Roman"/>
          <w:sz w:val="24"/>
          <w:szCs w:val="24"/>
        </w:rPr>
        <w:t> vízszükségletet,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munkasebesség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8 km/h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szerkoncentráció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0,4 %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szórókeret munkaszélessége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12 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1"/>
        <w:ind w:left="476" w:right="2533"/>
      </w:pPr>
      <w:r>
        <w:rPr>
          <w:rFonts w:cs="Times New Roman" w:hAnsi="Times New Roman" w:eastAsia="Times New Roman" w:ascii="Times New Roman"/>
          <w:sz w:val="24"/>
          <w:szCs w:val="24"/>
        </w:rPr>
        <w:t>a kezelendő terület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100 ha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az időkihasználás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60 %-os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Ismertesse a légrásegítés beállításának elveit!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sz w:val="24"/>
          <w:szCs w:val="24"/>
        </w:rPr>
        <w:t>7.  </w:t>
      </w:r>
      <w:r>
        <w:rPr>
          <w:rFonts w:cs="Times New Roman" w:hAnsi="Times New Roman" w:eastAsia="Times New Roman" w:ascii="Times New Roman"/>
          <w:sz w:val="24"/>
          <w:szCs w:val="24"/>
        </w:rPr>
        <w:t>Végezze el a RAU Spridomat szántóföldi permetezőgép beállítását táblázat alapján 300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60"/>
        <w:ind w:left="476"/>
      </w:pPr>
      <w:r>
        <w:rPr>
          <w:rFonts w:cs="Times New Roman" w:hAnsi="Times New Roman" w:eastAsia="Times New Roman" w:ascii="Times New Roman"/>
          <w:position w:val="-2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position w:val="8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position w:val="-2"/>
          <w:sz w:val="24"/>
          <w:szCs w:val="24"/>
        </w:rPr>
        <w:t>/ha dózisra!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 w:lineRule="auto" w:line="271"/>
        <w:ind w:left="476" w:right="1568"/>
      </w:pPr>
      <w:r>
        <w:rPr>
          <w:rFonts w:cs="Times New Roman" w:hAnsi="Times New Roman" w:eastAsia="Times New Roman" w:ascii="Times New Roman"/>
          <w:sz w:val="24"/>
          <w:szCs w:val="24"/>
        </w:rPr>
        <w:t>Határozza meg a gépcsoport műszakteljesítményét, valamint a vegyszer és</w:t>
      </w:r>
      <w:r>
        <w:rPr>
          <w:rFonts w:cs="Times New Roman" w:hAnsi="Times New Roman" w:eastAsia="Times New Roman" w:ascii="Times New Roman"/>
          <w:sz w:val="24"/>
          <w:szCs w:val="24"/>
        </w:rPr>
        <w:t> vízszükségletet,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szerkoncentráció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0,5 %,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gép munkaszélessége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12 m,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1"/>
        <w:ind w:left="476" w:right="2197"/>
      </w:pPr>
      <w:r>
        <w:rPr>
          <w:rFonts w:cs="Times New Roman" w:hAnsi="Times New Roman" w:eastAsia="Times New Roman" w:ascii="Times New Roman"/>
          <w:sz w:val="24"/>
          <w:szCs w:val="24"/>
        </w:rPr>
        <w:t>a kezelendő terület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150 ha,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az időkihasználás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50 %-os!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Ismertesse a karbantartás, gépápolás műveleteit!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1"/>
        <w:ind w:left="476" w:right="168" w:hanging="358"/>
      </w:pPr>
      <w:r>
        <w:rPr>
          <w:rFonts w:cs="Times New Roman" w:hAnsi="Times New Roman" w:eastAsia="Times New Roman" w:ascii="Times New Roman"/>
          <w:sz w:val="24"/>
          <w:szCs w:val="24"/>
        </w:rPr>
        <w:t>8.  </w:t>
      </w:r>
      <w:r>
        <w:rPr>
          <w:rFonts w:cs="Times New Roman" w:hAnsi="Times New Roman" w:eastAsia="Times New Roman" w:ascii="Times New Roman"/>
          <w:sz w:val="24"/>
          <w:szCs w:val="24"/>
        </w:rPr>
        <w:t>Állítson össze fő</w:t>
      </w:r>
      <w:r>
        <w:rPr>
          <w:rFonts w:cs="Times New Roman" w:hAnsi="Times New Roman" w:eastAsia="Times New Roman" w:ascii="Times New Roman"/>
          <w:sz w:val="24"/>
          <w:szCs w:val="24"/>
        </w:rPr>
        <w:t>- </w:t>
      </w:r>
      <w:r>
        <w:rPr>
          <w:rFonts w:cs="Times New Roman" w:hAnsi="Times New Roman" w:eastAsia="Times New Roman" w:ascii="Times New Roman"/>
          <w:sz w:val="24"/>
          <w:szCs w:val="24"/>
        </w:rPr>
        <w:t>és szárnyvezeték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szakaszt és helyezze üzembe TISZA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II. szórófejekkel</w:t>
      </w:r>
      <w:r>
        <w:rPr>
          <w:rFonts w:cs="Times New Roman" w:hAnsi="Times New Roman" w:eastAsia="Times New Roman" w:ascii="Times New Roman"/>
          <w:sz w:val="24"/>
          <w:szCs w:val="24"/>
        </w:rPr>
        <w:t> és MA</w:t>
      </w:r>
      <w:r>
        <w:rPr>
          <w:rFonts w:cs="Times New Roman" w:hAnsi="Times New Roman" w:eastAsia="Times New Roman" w:ascii="Times New Roman"/>
          <w:sz w:val="24"/>
          <w:szCs w:val="24"/>
        </w:rPr>
        <w:t>-200-</w:t>
      </w:r>
      <w:r>
        <w:rPr>
          <w:rFonts w:cs="Times New Roman" w:hAnsi="Times New Roman" w:eastAsia="Times New Roman" w:ascii="Times New Roman"/>
          <w:sz w:val="24"/>
          <w:szCs w:val="24"/>
        </w:rPr>
        <w:t>as öntözőszivattyúval.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Készítsen telepítési vázlatot és határozza meg az üzemeltetési paraméte</w:t>
      </w:r>
      <w:r>
        <w:rPr>
          <w:rFonts w:cs="Times New Roman" w:hAnsi="Times New Roman" w:eastAsia="Times New Roman" w:ascii="Times New Roman"/>
          <w:sz w:val="24"/>
          <w:szCs w:val="24"/>
        </w:rPr>
        <w:t>reket,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az öntözött terület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8 ha,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tábla szabályos téglalap alakú, az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oldalak hossza                                                                       220 x 365 m,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szükséges vízadag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40 mm,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60"/>
        <w:ind w:left="476"/>
      </w:pPr>
      <w:r>
        <w:rPr>
          <w:rFonts w:cs="Times New Roman" w:hAnsi="Times New Roman" w:eastAsia="Times New Roman" w:ascii="Times New Roman"/>
          <w:position w:val="-2"/>
          <w:sz w:val="24"/>
          <w:szCs w:val="24"/>
        </w:rPr>
        <w:t>a szórófej térfogatárama                                                        </w:t>
      </w:r>
      <w:r>
        <w:rPr>
          <w:rFonts w:cs="Times New Roman" w:hAnsi="Times New Roman" w:eastAsia="Times New Roman" w:ascii="Times New Roman"/>
          <w:position w:val="-2"/>
          <w:sz w:val="24"/>
          <w:szCs w:val="24"/>
        </w:rPr>
        <w:t>1,9 dm</w:t>
      </w:r>
      <w:r>
        <w:rPr>
          <w:rFonts w:cs="Times New Roman" w:hAnsi="Times New Roman" w:eastAsia="Times New Roman" w:ascii="Times New Roman"/>
          <w:position w:val="8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position w:val="-2"/>
          <w:sz w:val="24"/>
          <w:szCs w:val="24"/>
        </w:rPr>
        <w:t>/s,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kötésméret      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24 x 24 m!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  <w:sectPr>
          <w:pgSz w:w="11920" w:h="16840"/>
          <w:pgMar w:top="1040" w:bottom="280" w:left="1300" w:right="136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Végezze el a napi karbantartás műveleteit az MA</w:t>
      </w:r>
      <w:r>
        <w:rPr>
          <w:rFonts w:cs="Times New Roman" w:hAnsi="Times New Roman" w:eastAsia="Times New Roman" w:ascii="Times New Roman"/>
          <w:sz w:val="24"/>
          <w:szCs w:val="24"/>
        </w:rPr>
        <w:t>-200-</w:t>
      </w:r>
      <w:r>
        <w:rPr>
          <w:rFonts w:cs="Times New Roman" w:hAnsi="Times New Roman" w:eastAsia="Times New Roman" w:ascii="Times New Roman"/>
          <w:sz w:val="24"/>
          <w:szCs w:val="24"/>
        </w:rPr>
        <w:t>as öntözőszivattyún!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271"/>
        <w:ind w:left="476" w:right="909" w:hanging="358"/>
      </w:pPr>
      <w:r>
        <w:rPr>
          <w:rFonts w:cs="Times New Roman" w:hAnsi="Times New Roman" w:eastAsia="Times New Roman" w:ascii="Times New Roman"/>
          <w:sz w:val="24"/>
          <w:szCs w:val="24"/>
        </w:rPr>
        <w:t>9.  </w:t>
      </w:r>
      <w:r>
        <w:rPr>
          <w:rFonts w:cs="Times New Roman" w:hAnsi="Times New Roman" w:eastAsia="Times New Roman" w:ascii="Times New Roman"/>
          <w:sz w:val="24"/>
          <w:szCs w:val="24"/>
        </w:rPr>
        <w:t>Készítse el a Casella öntözőszivattyúról üzemelő 2 db Hydro Jet 100 csévélhető</w:t>
      </w:r>
      <w:r>
        <w:rPr>
          <w:rFonts w:cs="Times New Roman" w:hAnsi="Times New Roman" w:eastAsia="Times New Roman" w:ascii="Times New Roman"/>
          <w:sz w:val="24"/>
          <w:szCs w:val="24"/>
        </w:rPr>
        <w:t> szárnyvezeték telepítési vázlatát!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Határozza meg az üzemeltetés sorrendjét, a berendezés napi és az öntözési forduló alatti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z w:val="24"/>
          <w:szCs w:val="24"/>
        </w:rPr>
        <w:t>0 napi) területteljesítményét,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fúvókaátmérő 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28 mm,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szórófej üzemi nyomása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5 bar,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fúvóka szerkezeti tényezője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0,95,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szórási sugár   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55 m,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vízadag           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30 mm,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71"/>
        <w:ind w:left="476" w:right="2184"/>
      </w:pPr>
      <w:r>
        <w:rPr>
          <w:rFonts w:cs="Times New Roman" w:hAnsi="Times New Roman" w:eastAsia="Times New Roman" w:ascii="Times New Roman"/>
          <w:sz w:val="24"/>
          <w:szCs w:val="24"/>
        </w:rPr>
        <w:t>a szárnyvezeték hossza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300 m,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 napi üzemidő                                                                      20 óra!</w:t>
      </w:r>
      <w:r>
        <w:rPr>
          <w:rFonts w:cs="Times New Roman" w:hAnsi="Times New Roman" w:eastAsia="Times New Roman" w:ascii="Times New Roman"/>
          <w:sz w:val="24"/>
          <w:szCs w:val="24"/>
        </w:rPr>
        <w:t> Helyezze üzembe a gépet!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1" w:right="1756"/>
      </w:pPr>
      <w:r>
        <w:rPr>
          <w:rFonts w:cs="Times New Roman" w:hAnsi="Times New Roman" w:eastAsia="Times New Roman" w:ascii="Times New Roman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z w:val="24"/>
          <w:szCs w:val="24"/>
        </w:rPr>
        <w:t>Végezze el az RK</w:t>
      </w:r>
      <w:r>
        <w:rPr>
          <w:rFonts w:cs="Times New Roman" w:hAnsi="Times New Roman" w:eastAsia="Times New Roman" w:ascii="Times New Roman"/>
          <w:sz w:val="24"/>
          <w:szCs w:val="24"/>
        </w:rPr>
        <w:t>-2-</w:t>
      </w:r>
      <w:r>
        <w:rPr>
          <w:rFonts w:cs="Times New Roman" w:hAnsi="Times New Roman" w:eastAsia="Times New Roman" w:ascii="Times New Roman"/>
          <w:sz w:val="24"/>
          <w:szCs w:val="24"/>
        </w:rPr>
        <w:t>S típusú fűkasza napi karbantartását és beállítását!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Számítsa ki a gép műszakteljesítményét,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rotorfordulatszám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31,7 f/s,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1"/>
        <w:ind w:left="476" w:right="2156"/>
      </w:pPr>
      <w:r>
        <w:rPr>
          <w:rFonts w:cs="Times New Roman" w:hAnsi="Times New Roman" w:eastAsia="Times New Roman" w:ascii="Times New Roman"/>
          <w:sz w:val="24"/>
          <w:szCs w:val="24"/>
        </w:rPr>
        <w:t>a késkinyúlás     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2,5 cm,</w:t>
      </w:r>
      <w:r>
        <w:rPr>
          <w:rFonts w:cs="Times New Roman" w:hAnsi="Times New Roman" w:eastAsia="Times New Roman" w:ascii="Times New Roman"/>
          <w:sz w:val="24"/>
          <w:szCs w:val="24"/>
        </w:rPr>
        <w:t> a </w:t>
      </w:r>
      <w:r>
        <w:rPr>
          <w:rFonts w:cs="Times New Roman" w:hAnsi="Times New Roman" w:eastAsia="Times New Roman" w:ascii="Times New Roman"/>
          <w:sz w:val="24"/>
          <w:szCs w:val="24"/>
        </w:rPr>
        <w:t>munkaszélesség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kihasználás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80 %,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az időkihasználás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80 %!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1"/>
        <w:ind w:left="476" w:right="121"/>
      </w:pPr>
      <w:r>
        <w:rPr>
          <w:rFonts w:cs="Times New Roman" w:hAnsi="Times New Roman" w:eastAsia="Times New Roman" w:ascii="Times New Roman"/>
          <w:sz w:val="24"/>
          <w:szCs w:val="24"/>
        </w:rPr>
        <w:t>Állítsa be a Z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211 típusú rendsodrót és számítsa ki a területteljesítményét, ha a haladási</w:t>
      </w:r>
      <w:r>
        <w:rPr>
          <w:rFonts w:cs="Times New Roman" w:hAnsi="Times New Roman" w:eastAsia="Times New Roman" w:ascii="Times New Roman"/>
          <w:sz w:val="24"/>
          <w:szCs w:val="24"/>
        </w:rPr>
        <w:t> sebesség 10 km/h, az  időkihasználás 80 % és a géppel két rendet egyesítünk!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sz w:val="24"/>
          <w:szCs w:val="24"/>
        </w:rPr>
        <w:t>Helyezze üzembe a CLAAS Markant kisbálakészítő gépet!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Határozza meg a gép területteljesítményét,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haladási sebesség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4 km/h,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1"/>
        <w:ind w:left="476" w:right="1507"/>
      </w:pPr>
      <w:r>
        <w:rPr>
          <w:rFonts w:cs="Times New Roman" w:hAnsi="Times New Roman" w:eastAsia="Times New Roman" w:ascii="Times New Roman"/>
          <w:sz w:val="24"/>
          <w:szCs w:val="24"/>
        </w:rPr>
        <w:t>a rendsodró munkaszélessége előzőleg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3 m volt,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az időkihasználás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70 %-os!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Számítsa ki az üzemeltetéshez szükséges traktor motorteljesítményét, ha:</w:t>
      </w:r>
      <w:r>
        <w:rPr>
          <w:rFonts w:cs="Times New Roman" w:hAnsi="Times New Roman" w:eastAsia="Times New Roman" w:ascii="Times New Roman"/>
          <w:sz w:val="24"/>
          <w:szCs w:val="24"/>
        </w:rPr>
        <w:t> a vonóerőigény  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2 kN,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vontatási hatásfok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0,55,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TLT fordulatszáma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540 l/min,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nyomatékigény a TLT</w:t>
      </w:r>
      <w:r>
        <w:rPr>
          <w:rFonts w:cs="Times New Roman" w:hAnsi="Times New Roman" w:eastAsia="Times New Roman" w:ascii="Times New Roman"/>
          <w:sz w:val="24"/>
          <w:szCs w:val="24"/>
        </w:rPr>
        <w:t>-n                                                    500 Nm,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terhelési tényező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0,8!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Ismertesse az M-</w:t>
      </w:r>
      <w:r>
        <w:rPr>
          <w:rFonts w:cs="Times New Roman" w:hAnsi="Times New Roman" w:eastAsia="Times New Roman" w:ascii="Times New Roman"/>
          <w:sz w:val="24"/>
          <w:szCs w:val="24"/>
        </w:rPr>
        <w:t>1206 típusú rendfelszedő pótkocsi karbantartási műveleteit!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1"/>
        <w:ind w:left="476" w:right="1305" w:hanging="358"/>
      </w:pPr>
      <w:r>
        <w:rPr>
          <w:rFonts w:cs="Times New Roman" w:hAnsi="Times New Roman" w:eastAsia="Times New Roman" w:ascii="Times New Roman"/>
          <w:sz w:val="24"/>
          <w:szCs w:val="24"/>
        </w:rPr>
        <w:t>12.</w:t>
      </w:r>
      <w:r>
        <w:rPr>
          <w:rFonts w:cs="Times New Roman" w:hAnsi="Times New Roman" w:eastAsia="Times New Roman" w:ascii="Times New Roman"/>
          <w:sz w:val="24"/>
          <w:szCs w:val="24"/>
        </w:rPr>
        <w:t>Végezze el az M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1300 rendfelszedő hengerbálázógép napi karbantartását és</w:t>
      </w:r>
      <w:r>
        <w:rPr>
          <w:rFonts w:cs="Times New Roman" w:hAnsi="Times New Roman" w:eastAsia="Times New Roman" w:ascii="Times New Roman"/>
          <w:sz w:val="24"/>
          <w:szCs w:val="24"/>
        </w:rPr>
        <w:t> üzembeállítását!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Határozza meg az üzemeltetéshez szükséges erőgép motorteljesítményét,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munkagép tömege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1900 kg,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gördülési ellenállási tényező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0,12,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haladási sebesség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6 km/h,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vontatás hatásfoka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0,55,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gép nyomatékigénye a TLT</w:t>
      </w:r>
      <w:r>
        <w:rPr>
          <w:rFonts w:cs="Times New Roman" w:hAnsi="Times New Roman" w:eastAsia="Times New Roman" w:ascii="Times New Roman"/>
          <w:sz w:val="24"/>
          <w:szCs w:val="24"/>
        </w:rPr>
        <w:t>-n                                            500 Nm,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1"/>
        <w:ind w:left="476" w:right="1832"/>
        <w:sectPr>
          <w:pgSz w:w="11920" w:h="16840"/>
          <w:pgMar w:top="1040" w:bottom="280" w:left="1300" w:right="156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a TLT fordulatszám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540 f/perc,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 terhelési tényező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0,8!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Ismertesse a hengerbála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begyűjtés, szállítás és betárolás eszközeit!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8" w:lineRule="auto" w:line="271"/>
        <w:ind w:left="476" w:right="171" w:hanging="358"/>
      </w:pPr>
      <w:r>
        <w:rPr>
          <w:rFonts w:cs="Times New Roman" w:hAnsi="Times New Roman" w:eastAsia="Times New Roman" w:ascii="Times New Roman"/>
          <w:sz w:val="24"/>
          <w:szCs w:val="24"/>
        </w:rPr>
        <w:t>13.</w:t>
      </w:r>
      <w:r>
        <w:rPr>
          <w:rFonts w:cs="Times New Roman" w:hAnsi="Times New Roman" w:eastAsia="Times New Roman" w:ascii="Times New Roman"/>
          <w:sz w:val="24"/>
          <w:szCs w:val="24"/>
        </w:rPr>
        <w:t>Végezze el a Lajta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32 vetőgép beállításához szükséges számításokat, ennek alapján állítsa</w:t>
      </w:r>
      <w:r>
        <w:rPr>
          <w:rFonts w:cs="Times New Roman" w:hAnsi="Times New Roman" w:eastAsia="Times New Roman" w:ascii="Times New Roman"/>
          <w:sz w:val="24"/>
          <w:szCs w:val="24"/>
        </w:rPr>
        <w:t> be a vetőgépet és végezze el a leforgatási próbát,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1"/>
        <w:ind w:left="476" w:right="1680"/>
      </w:pPr>
      <w:r>
        <w:rPr>
          <w:rFonts w:cs="Times New Roman" w:hAnsi="Times New Roman" w:eastAsia="Times New Roman" w:ascii="Times New Roman"/>
          <w:sz w:val="24"/>
          <w:szCs w:val="24"/>
        </w:rPr>
        <w:t>a csíraszám                                                                            5 millió db/ha,</w:t>
      </w:r>
      <w:r>
        <w:rPr>
          <w:rFonts w:cs="Times New Roman" w:hAnsi="Times New Roman" w:eastAsia="Times New Roman" w:ascii="Times New Roman"/>
          <w:sz w:val="24"/>
          <w:szCs w:val="24"/>
        </w:rPr>
        <w:t> az ezermagtömeg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42 g,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1"/>
        <w:ind w:left="476" w:right="2482"/>
      </w:pPr>
      <w:r>
        <w:rPr>
          <w:rFonts w:cs="Times New Roman" w:hAnsi="Times New Roman" w:eastAsia="Times New Roman" w:ascii="Times New Roman"/>
          <w:sz w:val="24"/>
          <w:szCs w:val="24"/>
        </w:rPr>
        <w:t>a vetőmag használati értéke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95 %,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 vetőgép kerekének átmérője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1,2 m,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 kerékcsúszás   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10 %,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traktor mellső kerekének nyomtávolsága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1,45 m!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Mennyi a folyóméterenkénti magszám?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Ismertesse a vetőgép kiszolgálásának eszközeit és technológiáját!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sz w:val="24"/>
          <w:szCs w:val="24"/>
        </w:rPr>
        <w:t>14.</w:t>
      </w:r>
      <w:r>
        <w:rPr>
          <w:rFonts w:cs="Times New Roman" w:hAnsi="Times New Roman" w:eastAsia="Times New Roman" w:ascii="Times New Roman"/>
          <w:sz w:val="24"/>
          <w:szCs w:val="24"/>
        </w:rPr>
        <w:t>Helyezze üz</w:t>
      </w:r>
      <w:r>
        <w:rPr>
          <w:rFonts w:cs="Times New Roman" w:hAnsi="Times New Roman" w:eastAsia="Times New Roman" w:ascii="Times New Roman"/>
          <w:sz w:val="24"/>
          <w:szCs w:val="24"/>
        </w:rPr>
        <w:t>embe a RAU-</w:t>
      </w:r>
      <w:r>
        <w:rPr>
          <w:rFonts w:cs="Times New Roman" w:hAnsi="Times New Roman" w:eastAsia="Times New Roman" w:ascii="Times New Roman"/>
          <w:sz w:val="24"/>
          <w:szCs w:val="24"/>
        </w:rPr>
        <w:t>ROTOSEM 2,5 talajművelő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vető gépet!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1"/>
        <w:ind w:left="476" w:right="159"/>
      </w:pPr>
      <w:r>
        <w:rPr>
          <w:rFonts w:cs="Times New Roman" w:hAnsi="Times New Roman" w:eastAsia="Times New Roman" w:ascii="Times New Roman"/>
          <w:sz w:val="24"/>
          <w:szCs w:val="24"/>
        </w:rPr>
        <w:t>Határozza meg számítások és a gép beállítási táblázata alapján búza vetéséhez a beállítási</w:t>
      </w:r>
      <w:r>
        <w:rPr>
          <w:rFonts w:cs="Times New Roman" w:hAnsi="Times New Roman" w:eastAsia="Times New Roman" w:ascii="Times New Roman"/>
          <w:sz w:val="24"/>
          <w:szCs w:val="24"/>
        </w:rPr>
        <w:t> paramétereket,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1"/>
        <w:ind w:left="476" w:right="2273"/>
      </w:pPr>
      <w:r>
        <w:rPr>
          <w:rFonts w:cs="Times New Roman" w:hAnsi="Times New Roman" w:eastAsia="Times New Roman" w:ascii="Times New Roman"/>
          <w:sz w:val="24"/>
          <w:szCs w:val="24"/>
        </w:rPr>
        <w:t>a hektáronkénti tőszám                                                         6 millió,</w:t>
      </w:r>
      <w:r>
        <w:rPr>
          <w:rFonts w:cs="Times New Roman" w:hAnsi="Times New Roman" w:eastAsia="Times New Roman" w:ascii="Times New Roman"/>
          <w:sz w:val="24"/>
          <w:szCs w:val="24"/>
        </w:rPr>
        <w:t> a vetőmag használati értéke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97 %,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az ezermagtömeg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42 gr!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1"/>
        <w:ind w:left="476" w:right="68"/>
      </w:pPr>
      <w:r>
        <w:rPr>
          <w:rFonts w:cs="Times New Roman" w:hAnsi="Times New Roman" w:eastAsia="Times New Roman" w:ascii="Times New Roman"/>
          <w:sz w:val="24"/>
          <w:szCs w:val="24"/>
        </w:rPr>
        <w:t>Számítsa ki, hogy hány műszak szükséges 20 ha bevetéséhez, ha a vetési sebesség 4 km/h,</w:t>
      </w:r>
      <w:r>
        <w:rPr>
          <w:rFonts w:cs="Times New Roman" w:hAnsi="Times New Roman" w:eastAsia="Times New Roman" w:ascii="Times New Roman"/>
          <w:sz w:val="24"/>
          <w:szCs w:val="24"/>
        </w:rPr>
        <w:t> az időkihasználás 60 %</w:t>
      </w:r>
      <w:r>
        <w:rPr>
          <w:rFonts w:cs="Times New Roman" w:hAnsi="Times New Roman" w:eastAsia="Times New Roman" w:ascii="Times New Roman"/>
          <w:sz w:val="24"/>
          <w:szCs w:val="24"/>
        </w:rPr>
        <w:t>-os.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Végezze el a gép karbantartását!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sz w:val="24"/>
          <w:szCs w:val="24"/>
        </w:rPr>
        <w:t>15. Végezze el a CD kombájn beállítását búza betakarítására!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1"/>
        <w:ind w:left="476" w:right="448"/>
      </w:pPr>
      <w:r>
        <w:rPr>
          <w:rFonts w:cs="Times New Roman" w:hAnsi="Times New Roman" w:eastAsia="Times New Roman" w:ascii="Times New Roman"/>
          <w:sz w:val="24"/>
          <w:szCs w:val="24"/>
        </w:rPr>
        <w:t>Határozza meg 100 ha betakarításához szükséges kombájnok számát, ha a kombájn 10</w:t>
      </w:r>
      <w:r>
        <w:rPr>
          <w:rFonts w:cs="Times New Roman" w:hAnsi="Times New Roman" w:eastAsia="Times New Roman" w:ascii="Times New Roman"/>
          <w:sz w:val="24"/>
          <w:szCs w:val="24"/>
        </w:rPr>
        <w:t> kg/s terményárammal terhelhető: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szem:szalma arány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1:1,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termésátlag     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6 t/ha,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kombájn átlagos munkaszélessége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4 m,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műszakidő                                                                          10 óra,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1"/>
        <w:ind w:left="476" w:right="2237"/>
      </w:pPr>
      <w:r>
        <w:rPr>
          <w:rFonts w:cs="Times New Roman" w:hAnsi="Times New Roman" w:eastAsia="Times New Roman" w:ascii="Times New Roman"/>
          <w:sz w:val="24"/>
          <w:szCs w:val="24"/>
        </w:rPr>
        <w:t>az időkihasználás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60 %-os,</w:t>
      </w:r>
      <w:r>
        <w:rPr>
          <w:rFonts w:cs="Times New Roman" w:hAnsi="Times New Roman" w:eastAsia="Times New Roman" w:ascii="Times New Roman"/>
          <w:sz w:val="24"/>
          <w:szCs w:val="24"/>
        </w:rPr>
        <w:t> az </w:t>
      </w:r>
      <w:r>
        <w:rPr>
          <w:rFonts w:cs="Times New Roman" w:hAnsi="Times New Roman" w:eastAsia="Times New Roman" w:ascii="Times New Roman"/>
          <w:sz w:val="24"/>
          <w:szCs w:val="24"/>
        </w:rPr>
        <w:t>aratás optimális időtartama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10 nap!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Ismertesse a kombájn napi karbantartási műveleteit!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sz w:val="24"/>
          <w:szCs w:val="24"/>
        </w:rPr>
        <w:t>16.</w:t>
      </w:r>
      <w:r>
        <w:rPr>
          <w:rFonts w:cs="Times New Roman" w:hAnsi="Times New Roman" w:eastAsia="Times New Roman" w:ascii="Times New Roman"/>
          <w:sz w:val="24"/>
          <w:szCs w:val="24"/>
        </w:rPr>
        <w:t>Állítsa be az Accord Optima vetőgépet kukorica vetésére,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magszám        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65000 db/ha,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sortávolság     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76,2 cm,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vetési mélység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6 cm,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1"/>
        <w:ind w:left="476" w:right="2237"/>
        <w:sectPr>
          <w:pgSz w:w="11920" w:h="16840"/>
          <w:pgMar w:top="1360" w:bottom="280" w:left="1300" w:right="134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a traktor mellső kerekeinek nyomtávolsága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1,5 m!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Mennyi az elméleti tőtávolság és a műszakonkénti teljesítmény, ha:</w:t>
      </w:r>
      <w:r>
        <w:rPr>
          <w:rFonts w:cs="Times New Roman" w:hAnsi="Times New Roman" w:eastAsia="Times New Roman" w:ascii="Times New Roman"/>
          <w:sz w:val="24"/>
          <w:szCs w:val="24"/>
        </w:rPr>
        <w:t> a vetési sebesség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8 km/h,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az időkihasználás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60 %-os.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Ismertesse a vetésminőségi paraméterek ellenőrzési módját!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119"/>
      </w:pPr>
      <w:r>
        <w:rPr>
          <w:rFonts w:cs="Times New Roman" w:hAnsi="Times New Roman" w:eastAsia="Times New Roman" w:ascii="Times New Roman"/>
          <w:sz w:val="24"/>
          <w:szCs w:val="24"/>
        </w:rPr>
        <w:t>17.</w:t>
      </w:r>
      <w:r>
        <w:rPr>
          <w:rFonts w:cs="Times New Roman" w:hAnsi="Times New Roman" w:eastAsia="Times New Roman" w:ascii="Times New Roman"/>
          <w:sz w:val="24"/>
          <w:szCs w:val="24"/>
        </w:rPr>
        <w:t>Ismertesse a CD kombájn átszerelését és beállítását kukorica betakarítására, ha OROS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csőtörő adaptert használ!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Mennyi a kombájn idényteljesítménye,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az áteresztőképesség (kukoricában)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15 kg/s,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szem:szár arány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7:3,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nyers kukorica termésátlaga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12 t/ha,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71"/>
        <w:ind w:left="476" w:right="2408"/>
      </w:pPr>
      <w:r>
        <w:rPr>
          <w:rFonts w:cs="Times New Roman" w:hAnsi="Times New Roman" w:eastAsia="Times New Roman" w:ascii="Times New Roman"/>
          <w:sz w:val="24"/>
          <w:szCs w:val="24"/>
        </w:rPr>
        <w:t>az időkihasználási tényező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0,6,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 betakarításra alkalmas napok száma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20.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Ismertesse a gép idény utáni karbantartási műveleteit!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1"/>
        <w:ind w:left="476" w:right="63" w:hanging="358"/>
      </w:pPr>
      <w:r>
        <w:rPr>
          <w:rFonts w:cs="Times New Roman" w:hAnsi="Times New Roman" w:eastAsia="Times New Roman" w:ascii="Times New Roman"/>
          <w:sz w:val="24"/>
          <w:szCs w:val="24"/>
        </w:rPr>
        <w:t>18.</w:t>
      </w:r>
      <w:r>
        <w:rPr>
          <w:rFonts w:cs="Times New Roman" w:hAnsi="Times New Roman" w:eastAsia="Times New Roman" w:ascii="Times New Roman"/>
          <w:sz w:val="24"/>
          <w:szCs w:val="24"/>
        </w:rPr>
        <w:t>Ismertesse a CD kombájn átszerelését és beállítását napraforgó betakarítására NAS</w:t>
      </w:r>
      <w:r>
        <w:rPr>
          <w:rFonts w:cs="Times New Roman" w:hAnsi="Times New Roman" w:eastAsia="Times New Roman" w:ascii="Times New Roman"/>
          <w:sz w:val="24"/>
          <w:szCs w:val="24"/>
        </w:rPr>
        <w:t>-673</w:t>
      </w:r>
      <w:r>
        <w:rPr>
          <w:rFonts w:cs="Times New Roman" w:hAnsi="Times New Roman" w:eastAsia="Times New Roman" w:ascii="Times New Roman"/>
          <w:sz w:val="24"/>
          <w:szCs w:val="24"/>
        </w:rPr>
        <w:t> adapterrel!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Mennyi lesz a kombájn óránkénti teljesítménye,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1"/>
        <w:ind w:left="476" w:right="1870"/>
      </w:pPr>
      <w:r>
        <w:rPr>
          <w:rFonts w:cs="Times New Roman" w:hAnsi="Times New Roman" w:eastAsia="Times New Roman" w:ascii="Times New Roman"/>
          <w:sz w:val="24"/>
          <w:szCs w:val="24"/>
        </w:rPr>
        <w:t>a haladási sebesség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7 km/h 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az időkihasználás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70 %-os?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Mennyi a tartálytöltés ideje,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nyers termés   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2,5 t/ha,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60"/>
        <w:ind w:left="476"/>
      </w:pPr>
      <w:r>
        <w:rPr>
          <w:rFonts w:cs="Times New Roman" w:hAnsi="Times New Roman" w:eastAsia="Times New Roman" w:ascii="Times New Roman"/>
          <w:position w:val="-2"/>
          <w:sz w:val="24"/>
          <w:szCs w:val="24"/>
        </w:rPr>
        <w:t>a tartály térfogata                                                                  </w:t>
      </w:r>
      <w:r>
        <w:rPr>
          <w:rFonts w:cs="Times New Roman" w:hAnsi="Times New Roman" w:eastAsia="Times New Roman" w:ascii="Times New Roman"/>
          <w:position w:val="-2"/>
          <w:sz w:val="24"/>
          <w:szCs w:val="24"/>
        </w:rPr>
        <w:t>6,2 m</w:t>
      </w:r>
      <w:r>
        <w:rPr>
          <w:rFonts w:cs="Times New Roman" w:hAnsi="Times New Roman" w:eastAsia="Times New Roman" w:ascii="Times New Roman"/>
          <w:position w:val="8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position w:val="-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napraforgó fajlagos tömege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0,37 t/m</w:t>
      </w:r>
      <w:r>
        <w:rPr>
          <w:rFonts w:cs="Times New Roman" w:hAnsi="Times New Roman" w:eastAsia="Times New Roman" w:ascii="Times New Roman"/>
          <w:position w:val="1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z w:val="24"/>
          <w:szCs w:val="24"/>
        </w:rPr>
        <w:t>Állítsa be a 4 SaBp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75 típusú burgonyaültető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gépet 50 ezer gumó/ha ültetésére!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1"/>
        <w:ind w:left="476" w:right="308"/>
      </w:pPr>
      <w:r>
        <w:rPr>
          <w:rFonts w:cs="Times New Roman" w:hAnsi="Times New Roman" w:eastAsia="Times New Roman" w:ascii="Times New Roman"/>
          <w:sz w:val="24"/>
          <w:szCs w:val="24"/>
        </w:rPr>
        <w:t>Mennyi az elméleti tőtávolság és a nyomjelző hossza, ha a traktor mellső kerekeinek</w:t>
      </w:r>
      <w:r>
        <w:rPr>
          <w:rFonts w:cs="Times New Roman" w:hAnsi="Times New Roman" w:eastAsia="Times New Roman" w:ascii="Times New Roman"/>
          <w:sz w:val="24"/>
          <w:szCs w:val="24"/>
        </w:rPr>
        <w:t> nyomtávolsága 150 cm?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Mennyi a gép 10 órás műszakteljesítménye, </w:t>
      </w:r>
      <w:r>
        <w:rPr>
          <w:rFonts w:cs="Times New Roman" w:hAnsi="Times New Roman" w:eastAsia="Times New Roman" w:ascii="Times New Roman"/>
          <w:sz w:val="24"/>
          <w:szCs w:val="24"/>
        </w:rPr>
        <w:t>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1"/>
        <w:ind w:left="476" w:right="1917"/>
      </w:pPr>
      <w:r>
        <w:rPr>
          <w:rFonts w:cs="Times New Roman" w:hAnsi="Times New Roman" w:eastAsia="Times New Roman" w:ascii="Times New Roman"/>
          <w:sz w:val="24"/>
          <w:szCs w:val="24"/>
        </w:rPr>
        <w:t>az ültetés sebessége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4 km/h,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az időkihasználás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40 %-os.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Ismertesse a gép karbantartási műveleteit!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sz w:val="24"/>
          <w:szCs w:val="24"/>
        </w:rPr>
        <w:t>20.</w:t>
      </w:r>
      <w:r>
        <w:rPr>
          <w:rFonts w:cs="Times New Roman" w:hAnsi="Times New Roman" w:eastAsia="Times New Roman" w:ascii="Times New Roman"/>
          <w:sz w:val="24"/>
          <w:szCs w:val="24"/>
        </w:rPr>
        <w:t>Állítsa be az Accord Miniair aprómag szemenkénti vetőgépet mák vetésére,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1"/>
        <w:ind w:left="476" w:right="2116"/>
      </w:pPr>
      <w:r>
        <w:rPr>
          <w:rFonts w:cs="Times New Roman" w:hAnsi="Times New Roman" w:eastAsia="Times New Roman" w:ascii="Times New Roman"/>
          <w:sz w:val="24"/>
          <w:szCs w:val="24"/>
        </w:rPr>
        <w:t>a sortávolság     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45 cm,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 tőtávolság       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4 cm!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Végezze el a leforgatási próbát!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1"/>
        <w:ind w:left="476" w:right="1808"/>
      </w:pPr>
      <w:r>
        <w:rPr>
          <w:rFonts w:cs="Times New Roman" w:hAnsi="Times New Roman" w:eastAsia="Times New Roman" w:ascii="Times New Roman"/>
          <w:sz w:val="24"/>
          <w:szCs w:val="24"/>
        </w:rPr>
        <w:t>Mennyi a hektáronkénti magmennyiség, ha az ezermagtömeg 0,5 gr?</w:t>
      </w:r>
      <w:r>
        <w:rPr>
          <w:rFonts w:cs="Times New Roman" w:hAnsi="Times New Roman" w:eastAsia="Times New Roman" w:ascii="Times New Roman"/>
          <w:sz w:val="24"/>
          <w:szCs w:val="24"/>
        </w:rPr>
        <w:t> Mennyi lesz a vetőgép várható műszakteljesítménye, ha: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műszakórák száma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8,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476"/>
      </w:pPr>
      <w:r>
        <w:rPr>
          <w:rFonts w:cs="Times New Roman" w:hAnsi="Times New Roman" w:eastAsia="Times New Roman" w:ascii="Times New Roman"/>
          <w:sz w:val="24"/>
          <w:szCs w:val="24"/>
        </w:rPr>
        <w:t>a vetőelemek száma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5 db,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1"/>
        <w:ind w:left="476" w:right="1854"/>
      </w:pPr>
      <w:r>
        <w:rPr>
          <w:rFonts w:cs="Times New Roman" w:hAnsi="Times New Roman" w:eastAsia="Times New Roman" w:ascii="Times New Roman"/>
          <w:sz w:val="24"/>
          <w:szCs w:val="24"/>
        </w:rPr>
        <w:t>a vetés sebessége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2,5 km/h,</w:t>
      </w:r>
      <w:r>
        <w:rPr>
          <w:rFonts w:cs="Times New Roman" w:hAnsi="Times New Roman" w:eastAsia="Times New Roman" w:ascii="Times New Roman"/>
          <w:sz w:val="24"/>
          <w:szCs w:val="24"/>
        </w:rPr>
        <w:t> az </w:t>
      </w:r>
      <w:r>
        <w:rPr>
          <w:rFonts w:cs="Times New Roman" w:hAnsi="Times New Roman" w:eastAsia="Times New Roman" w:ascii="Times New Roman"/>
          <w:sz w:val="24"/>
          <w:szCs w:val="24"/>
        </w:rPr>
        <w:t>időkihasználás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60 %-os.</w:t>
      </w:r>
    </w:p>
    <w:sectPr>
      <w:pgSz w:w="11920" w:h="16840"/>
      <w:pgMar w:top="1040" w:bottom="280" w:left="1300" w:right="1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