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 w:lineRule="auto" w:line="261"/>
        <w:ind w:left="2357" w:right="249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GYAKORLATI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ZÁRÓVIZSGA TÉTELEK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Környezetgazdálkodási agrármérnök szak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Környezetgazdálkodási Bizottság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4344" w:right="448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" w:right="225"/>
      </w:pPr>
      <w:r>
        <w:rPr>
          <w:rFonts w:cs="Times New Roman" w:hAnsi="Times New Roman" w:eastAsia="Times New Roman" w:ascii="Times New Roman"/>
          <w:sz w:val="24"/>
          <w:szCs w:val="24"/>
        </w:rPr>
        <w:t>1.   </w:t>
      </w:r>
      <w:r>
        <w:rPr>
          <w:rFonts w:cs="Times New Roman" w:hAnsi="Times New Roman" w:eastAsia="Times New Roman" w:ascii="Times New Roman"/>
          <w:sz w:val="24"/>
          <w:szCs w:val="24"/>
        </w:rPr>
        <w:t>Ősszel  50  kg/ha  N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  adagoltunk  ki  vetés  előtt  az  őszi  búza  alá.  Tavasszal  (áprilisi</w:t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20" w:lineRule="exact" w:line="40"/>
        <w:ind w:left="3800" w:right="5508"/>
        <w:sectPr>
          <w:pgSz w:w="11920" w:h="16840"/>
          <w:pgMar w:top="1320" w:bottom="280" w:left="1300" w:right="1160"/>
        </w:sectPr>
      </w:pPr>
      <w:r>
        <w:rPr>
          <w:rFonts w:cs="Symbol" w:hAnsi="Symbol" w:eastAsia="Symbol" w:ascii="Symbol"/>
          <w:position w:val="-10"/>
          <w:sz w:val="14"/>
          <w:szCs w:val="14"/>
        </w:rPr>
      </w:r>
      <w:r>
        <w:rPr>
          <w:rFonts w:cs="Symbol" w:hAnsi="Symbol" w:eastAsia="Symbol" w:ascii="Symbol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76" w:right="-56"/>
      </w:pPr>
      <w:r>
        <w:rPr>
          <w:rFonts w:cs="Times New Roman" w:hAnsi="Times New Roman" w:eastAsia="Times New Roman" w:ascii="Times New Roman"/>
          <w:sz w:val="24"/>
          <w:szCs w:val="24"/>
        </w:rPr>
        <w:t>mintavétel)  megvizsgáltuk  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következő adatokat kaptuk.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35"/>
      </w:pPr>
      <w:r>
        <w:rPr>
          <w:rFonts w:cs="Times New Roman" w:hAnsi="Times New Roman" w:eastAsia="Times New Roman" w:ascii="Times New Roman"/>
          <w:sz w:val="24"/>
          <w:szCs w:val="24"/>
        </w:rPr>
        <w:t>Mélység (cm)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</w:pPr>
      <w:r>
        <w:br w:type="column"/>
      </w:r>
      <w:r>
        <w:rPr>
          <w:rFonts w:cs="Times New Roman" w:hAnsi="Times New Roman" w:eastAsia="Times New Roman" w:ascii="Times New Roman"/>
          <w:w w:val="101"/>
          <w:position w:val="3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w w:val="100"/>
          <w:position w:val="-3"/>
          <w:sz w:val="14"/>
          <w:szCs w:val="14"/>
        </w:rPr>
        <w:t>3  </w:t>
      </w:r>
      <w:r>
        <w:rPr>
          <w:rFonts w:cs="Times New Roman" w:hAnsi="Times New Roman" w:eastAsia="Times New Roman" w:ascii="Times New Roman"/>
          <w:w w:val="100"/>
          <w:position w:val="3"/>
          <w:sz w:val="24"/>
          <w:szCs w:val="24"/>
        </w:rPr>
        <w:t>-N  ta</w:t>
      </w:r>
      <w:r>
        <w:rPr>
          <w:rFonts w:cs="Times New Roman" w:hAnsi="Times New Roman" w:eastAsia="Times New Roman" w:ascii="Times New Roman"/>
          <w:w w:val="100"/>
          <w:position w:val="3"/>
          <w:sz w:val="24"/>
          <w:szCs w:val="24"/>
        </w:rPr>
        <w:t>rtalmat  60  cm  mélységig.  A  mérések  során  a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30"/>
        <w:sectPr>
          <w:type w:val="continuous"/>
          <w:pgSz w:w="11920" w:h="16840"/>
          <w:pgMar w:top="1320" w:bottom="280" w:left="1300" w:right="1160"/>
          <w:cols w:num="2" w:equalWidth="off">
            <w:col w:w="3314" w:space="161"/>
            <w:col w:w="5985"/>
          </w:cols>
        </w:sectPr>
      </w:pPr>
      <w:r>
        <w:pict>
          <v:shape type="#_x0000_t202" style="position:absolute;margin-left:352.827pt;margin-top:10.0558pt;width:3.5299pt;height:6.93262pt;mso-position-horizontal-relative:page;mso-position-vertical-relative:paragraph;z-index:-7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NO</w:t>
      </w:r>
      <w:r>
        <w:rPr>
          <w:rFonts w:cs="Symbol" w:hAnsi="Symbol" w:eastAsia="Symbol" w:ascii="Symbol"/>
          <w:w w:val="100"/>
          <w:position w:val="11"/>
          <w:sz w:val="14"/>
          <w:szCs w:val="14"/>
        </w:rPr>
      </w:r>
      <w:r>
        <w:rPr>
          <w:rFonts w:cs="Times New Roman" w:hAnsi="Times New Roman" w:eastAsia="Times New Roman" w:ascii="Times New Roman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  <w:t>-N (ppm)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8"/>
        <w:ind w:left="1535"/>
      </w:pPr>
      <w:r>
        <w:rPr>
          <w:rFonts w:cs="Times New Roman" w:hAnsi="Times New Roman" w:eastAsia="Times New Roman" w:ascii="Times New Roman"/>
          <w:sz w:val="24"/>
          <w:szCs w:val="24"/>
        </w:rPr>
        <w:t>0-20                                                                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35"/>
      </w:pPr>
      <w:r>
        <w:rPr>
          <w:rFonts w:cs="Times New Roman" w:hAnsi="Times New Roman" w:eastAsia="Times New Roman" w:ascii="Times New Roman"/>
          <w:sz w:val="24"/>
          <w:szCs w:val="24"/>
        </w:rPr>
        <w:t>20-40                                                              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35"/>
      </w:pPr>
      <w:r>
        <w:rPr>
          <w:rFonts w:cs="Times New Roman" w:hAnsi="Times New Roman" w:eastAsia="Times New Roman" w:ascii="Times New Roman"/>
          <w:sz w:val="24"/>
          <w:szCs w:val="24"/>
        </w:rPr>
        <w:t>40-60                                                              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9"/>
        <w:ind w:left="476" w:right="212"/>
      </w:pPr>
      <w:r>
        <w:rPr>
          <w:rFonts w:cs="Times New Roman" w:hAnsi="Times New Roman" w:eastAsia="Times New Roman" w:ascii="Times New Roman"/>
          <w:sz w:val="24"/>
          <w:szCs w:val="24"/>
        </w:rPr>
        <w:t>Mennyi N műtrágyát adagoljunk, hogy elegendő legyen a növény zavartalan ellátásához,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de  a  lemosódás  kismértékben  történjen  meg.  A  maximális  terméshez  tartozó  N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min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=  140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kg/60 cm.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 w:right="219" w:hanging="360"/>
      </w:pPr>
      <w:r>
        <w:rPr>
          <w:rFonts w:cs="Times New Roman" w:hAnsi="Times New Roman" w:eastAsia="Times New Roman" w:ascii="Times New Roman"/>
          <w:sz w:val="24"/>
          <w:szCs w:val="24"/>
        </w:rPr>
        <w:t>2.   </w:t>
      </w:r>
      <w:r>
        <w:rPr>
          <w:rFonts w:cs="Times New Roman" w:hAnsi="Times New Roman" w:eastAsia="Times New Roman" w:ascii="Times New Roman"/>
          <w:sz w:val="24"/>
          <w:szCs w:val="24"/>
        </w:rPr>
        <w:t>Felhasználható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   öntözésre  szántóföldi   körülmények   között   a   következő   mutatókkal</w:t>
      </w:r>
      <w:r>
        <w:rPr>
          <w:rFonts w:cs="Times New Roman" w:hAnsi="Times New Roman" w:eastAsia="Times New Roman" w:ascii="Times New Roman"/>
          <w:sz w:val="24"/>
          <w:szCs w:val="24"/>
        </w:rPr>
        <w:t> rendelkező víz: </w: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(Se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gé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let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)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EC = 0,91 mS/cm                                   pH= 7,6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Kationok (mg/l) = Ca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2+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56,1; Mg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2+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27,9; Na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+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108,0; K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+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14,8.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 w:lineRule="exact" w:line="200"/>
        <w:ind w:left="544"/>
      </w:pPr>
      <w:r>
        <w:rPr>
          <w:rFonts w:cs="Times New Roman" w:hAnsi="Times New Roman" w:eastAsia="Times New Roman" w:ascii="Times New Roman"/>
          <w:position w:val="-9"/>
          <w:sz w:val="24"/>
          <w:szCs w:val="24"/>
        </w:rPr>
        <w:t>Anionok (mg/l) = Cl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- </w:t>
      </w:r>
      <w:r>
        <w:rPr>
          <w:rFonts w:cs="Times New Roman" w:hAnsi="Times New Roman" w:eastAsia="Times New Roman" w:ascii="Times New Roman"/>
          <w:position w:val="-9"/>
          <w:sz w:val="24"/>
          <w:szCs w:val="24"/>
        </w:rPr>
        <w:t>84,7;  </w:t>
      </w:r>
      <w:r>
        <w:rPr>
          <w:rFonts w:cs="Times New Roman" w:hAnsi="Times New Roman" w:eastAsia="Times New Roman" w:ascii="Times New Roman"/>
          <w:w w:val="102"/>
          <w:position w:val="-9"/>
          <w:sz w:val="24"/>
          <w:szCs w:val="24"/>
        </w:rPr>
        <w:t>HCO</w:t>
      </w:r>
      <w:r>
        <w:rPr>
          <w:rFonts w:cs="Symbol" w:hAnsi="Symbol" w:eastAsia="Symbol" w:ascii="Symbol"/>
          <w:w w:val="101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w w:val="100"/>
          <w:position w:val="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w w:val="100"/>
          <w:position w:val="-9"/>
          <w:sz w:val="24"/>
          <w:szCs w:val="24"/>
        </w:rPr>
        <w:t>395,9; </w:t>
      </w:r>
      <w:r>
        <w:rPr>
          <w:rFonts w:cs="Times New Roman" w:hAnsi="Times New Roman" w:eastAsia="Times New Roman" w:ascii="Times New Roman"/>
          <w:w w:val="101"/>
          <w:position w:val="-9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w w:val="100"/>
          <w:position w:val="2"/>
          <w:sz w:val="14"/>
          <w:szCs w:val="14"/>
        </w:rPr>
        <w:t>2</w:t>
      </w:r>
      <w:r>
        <w:rPr>
          <w:rFonts w:cs="Symbol" w:hAnsi="Symbol" w:eastAsia="Symbol" w:ascii="Symbol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w w:val="100"/>
          <w:position w:val="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w w:val="100"/>
          <w:position w:val="-9"/>
          <w:sz w:val="24"/>
          <w:szCs w:val="24"/>
        </w:rPr>
        <w:t>79,2.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40"/>
        <w:ind w:left="3704" w:right="4410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                         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6" w:lineRule="exact" w:line="260"/>
        <w:ind w:left="544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Számítsa ki a SAR értékét is!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6" w:right="222" w:hanging="360"/>
      </w:pPr>
      <w:r>
        <w:rPr>
          <w:rFonts w:cs="Times New Roman" w:hAnsi="Times New Roman" w:eastAsia="Times New Roman" w:ascii="Times New Roman"/>
          <w:sz w:val="24"/>
          <w:szCs w:val="24"/>
        </w:rPr>
        <w:t>3.   </w:t>
      </w:r>
      <w:r>
        <w:rPr>
          <w:rFonts w:cs="Times New Roman" w:hAnsi="Times New Roman" w:eastAsia="Times New Roman" w:ascii="Times New Roman"/>
          <w:sz w:val="24"/>
          <w:szCs w:val="24"/>
        </w:rPr>
        <w:t>Egy   öntözendő   terület   1   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es   talajrétege   a   következő   nedvességtartalommal   és</w:t>
      </w:r>
      <w:r>
        <w:rPr>
          <w:rFonts w:cs="Times New Roman" w:hAnsi="Times New Roman" w:eastAsia="Times New Roman" w:ascii="Times New Roman"/>
          <w:sz w:val="24"/>
          <w:szCs w:val="24"/>
        </w:rPr>
        <w:t> vízgazdálkodási mutatókkal re</w:t>
      </w:r>
      <w:r>
        <w:rPr>
          <w:rFonts w:cs="Times New Roman" w:hAnsi="Times New Roman" w:eastAsia="Times New Roman" w:ascii="Times New Roman"/>
          <w:sz w:val="24"/>
          <w:szCs w:val="24"/>
        </w:rPr>
        <w:t>ndelkezik:</w:t>
      </w:r>
    </w:p>
    <w:p>
      <w:pPr>
        <w:rPr>
          <w:sz w:val="18"/>
          <w:szCs w:val="18"/>
        </w:rPr>
        <w:jc w:val="left"/>
        <w:spacing w:before="2" w:lineRule="exact" w:line="180"/>
        <w:sectPr>
          <w:type w:val="continuous"/>
          <w:pgSz w:w="11920" w:h="16840"/>
          <w:pgMar w:top="1320" w:bottom="280" w:left="1300" w:right="1160"/>
        </w:sectPr>
      </w:pPr>
      <w:r>
        <w:rPr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4" w:right="-41"/>
      </w:pPr>
      <w:r>
        <w:rPr>
          <w:rFonts w:cs="Times New Roman" w:hAnsi="Times New Roman" w:eastAsia="Times New Roman" w:ascii="Times New Roman"/>
          <w:sz w:val="24"/>
          <w:szCs w:val="24"/>
        </w:rPr>
        <w:t>Mélység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" w:right="229"/>
      </w:pPr>
      <w:r>
        <w:rPr>
          <w:rFonts w:cs="Times New Roman" w:hAnsi="Times New Roman" w:eastAsia="Times New Roman" w:ascii="Times New Roman"/>
          <w:sz w:val="24"/>
          <w:szCs w:val="24"/>
        </w:rPr>
        <w:t>cm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41"/>
      </w:pPr>
      <w:r>
        <w:rPr>
          <w:rFonts w:cs="Times New Roman" w:hAnsi="Times New Roman" w:eastAsia="Times New Roman" w:ascii="Times New Roman"/>
          <w:sz w:val="24"/>
          <w:szCs w:val="24"/>
        </w:rPr>
        <w:t>PF 2,5</w:t>
      </w:r>
      <w:r>
        <w:rPr>
          <w:rFonts w:cs="Times New Roman" w:hAnsi="Times New Roman" w:eastAsia="Times New Roman" w:ascii="Times New Roman"/>
          <w:sz w:val="24"/>
          <w:szCs w:val="24"/>
        </w:rPr>
        <w:t> mm/m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41"/>
      </w:pPr>
      <w:r>
        <w:rPr>
          <w:rFonts w:cs="Times New Roman" w:hAnsi="Times New Roman" w:eastAsia="Times New Roman" w:ascii="Times New Roman"/>
          <w:sz w:val="24"/>
          <w:szCs w:val="24"/>
        </w:rPr>
        <w:t>PF 4,2</w:t>
      </w:r>
      <w:r>
        <w:rPr>
          <w:rFonts w:cs="Times New Roman" w:hAnsi="Times New Roman" w:eastAsia="Times New Roman" w:ascii="Times New Roman"/>
          <w:sz w:val="24"/>
          <w:szCs w:val="24"/>
        </w:rPr>
        <w:t> mm/m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44"/>
        <w:ind w:left="-21" w:right="-21" w:firstLine="100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Aktuális</w:t>
      </w:r>
      <w:r>
        <w:rPr>
          <w:rFonts w:cs="Times New Roman" w:hAnsi="Times New Roman" w:eastAsia="Times New Roman" w:ascii="Times New Roman"/>
          <w:sz w:val="24"/>
          <w:szCs w:val="24"/>
        </w:rPr>
        <w:t> nedvesség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tartalom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Tömeg%     </w:t>
      </w:r>
      <w:r>
        <w:rPr>
          <w:rFonts w:cs="Times New Roman" w:hAnsi="Times New Roman" w:eastAsia="Times New Roman" w:ascii="Times New Roman"/>
          <w:sz w:val="24"/>
          <w:szCs w:val="24"/>
        </w:rPr>
        <w:t>mm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320" w:bottom="280" w:left="1300" w:right="1160"/>
          <w:cols w:num="5" w:equalWidth="off">
            <w:col w:w="990" w:space="278"/>
            <w:col w:w="629" w:space="232"/>
            <w:col w:w="629" w:space="178"/>
            <w:col w:w="1544" w:space="1361"/>
            <w:col w:w="3619"/>
          </w:cols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 gyökérzóna felosztása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328"/>
      </w:pPr>
      <w:r>
        <w:rPr>
          <w:rFonts w:cs="Times New Roman" w:hAnsi="Times New Roman" w:eastAsia="Times New Roman" w:ascii="Times New Roman"/>
          <w:sz w:val="24"/>
          <w:szCs w:val="24"/>
        </w:rPr>
        <w:t>0 -10                                         18           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239"/>
      </w:pPr>
      <w:r>
        <w:rPr>
          <w:rFonts w:cs="Times New Roman" w:hAnsi="Times New Roman" w:eastAsia="Times New Roman" w:ascii="Times New Roman"/>
          <w:sz w:val="24"/>
          <w:szCs w:val="24"/>
        </w:rPr>
        <w:t>10 - 20                                        21           27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exact" w:line="160"/>
        <w:ind w:left="239" w:right="-57"/>
      </w:pPr>
      <w:r>
        <w:rPr>
          <w:rFonts w:cs="Times New Roman" w:hAnsi="Times New Roman" w:eastAsia="Times New Roman" w:ascii="Times New Roman"/>
          <w:position w:val="-8"/>
          <w:sz w:val="24"/>
          <w:szCs w:val="24"/>
        </w:rPr>
        <w:t>20 - 30                                        22           28          </w:t>
      </w:r>
      <w:r>
        <w:rPr>
          <w:rFonts w:cs="Times New Roman" w:hAnsi="Times New Roman" w:eastAsia="Times New Roman" w:ascii="Times New Roman"/>
          <w:position w:val="-9"/>
          <w:sz w:val="24"/>
          <w:szCs w:val="24"/>
        </w:rPr>
        <w:t>Öntözést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320" w:bottom="280" w:left="1300" w:right="1160"/>
          <w:cols w:num="2" w:equalWidth="off">
            <w:col w:w="5845" w:space="735"/>
            <w:col w:w="2880"/>
          </w:cols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Aktuális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9" w:right="-56"/>
      </w:pPr>
      <w:r>
        <w:rPr>
          <w:rFonts w:cs="Times New Roman" w:hAnsi="Times New Roman" w:eastAsia="Times New Roman" w:ascii="Times New Roman"/>
          <w:sz w:val="24"/>
          <w:szCs w:val="24"/>
        </w:rPr>
        <w:t>30 - 40                                        23           29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pict>
          <v:group style="position:absolute;margin-left:65.134pt;margin-top:504.26pt;width:470.336pt;height:204.85pt;mso-position-horizontal-relative:page;mso-position-vertical-relative:page;z-index:-711" coordorigin="1303,10085" coordsize="9407,4097">
            <v:shape style="position:absolute;left:1313;top:10096;width:1130;height:0" coordorigin="1313,10096" coordsize="1130,0" path="m1313,10096l2444,10096e" filled="f" stroked="t" strokeweight="0.58001pt" strokecolor="#000000">
              <v:path arrowok="t"/>
            </v:shape>
            <v:shape style="position:absolute;left:2453;top:10096;width:854;height:0" coordorigin="2453,10096" coordsize="854,0" path="m2453,10096l3308,10096e" filled="f" stroked="t" strokeweight="0.58001pt" strokecolor="#000000">
              <v:path arrowok="t"/>
            </v:shape>
            <v:shape style="position:absolute;left:3317;top:10096;width:855;height:0" coordorigin="3317,10096" coordsize="855,0" path="m3317,10096l4172,10096e" filled="f" stroked="t" strokeweight="0.58001pt" strokecolor="#000000">
              <v:path arrowok="t"/>
            </v:shape>
            <v:shape style="position:absolute;left:4182;top:10096;width:1754;height:0" coordorigin="4182,10096" coordsize="1754,0" path="m4182,10096l5936,10096e" filled="f" stroked="t" strokeweight="0.58001pt" strokecolor="#000000">
              <v:path arrowok="t"/>
            </v:shape>
            <v:shape style="position:absolute;left:5946;top:10096;width:4753;height:0" coordorigin="5946,10096" coordsize="4753,0" path="m5946,10096l10699,10096e" filled="f" stroked="t" strokeweight="0.58001pt" strokecolor="#000000">
              <v:path arrowok="t"/>
            </v:shape>
            <v:shape style="position:absolute;left:1313;top:10933;width:1130;height:0" coordorigin="1313,10933" coordsize="1130,0" path="m1313,10933l2444,10933e" filled="f" stroked="t" strokeweight="0.57998pt" strokecolor="#000000">
              <v:path arrowok="t"/>
            </v:shape>
            <v:shape style="position:absolute;left:2453;top:10933;width:854;height:0" coordorigin="2453,10933" coordsize="854,0" path="m2453,10933l3308,10933e" filled="f" stroked="t" strokeweight="0.57998pt" strokecolor="#000000">
              <v:path arrowok="t"/>
            </v:shape>
            <v:shape style="position:absolute;left:3317;top:10933;width:855;height:0" coordorigin="3317,10933" coordsize="855,0" path="m3317,10933l4172,10933e" filled="f" stroked="t" strokeweight="0.57998pt" strokecolor="#000000">
              <v:path arrowok="t"/>
            </v:shape>
            <v:shape style="position:absolute;left:4182;top:10933;width:1058;height:0" coordorigin="4182,10933" coordsize="1058,0" path="m4182,10933l5240,10933e" filled="f" stroked="t" strokeweight="0.57998pt" strokecolor="#000000">
              <v:path arrowok="t"/>
            </v:shape>
            <v:shape style="position:absolute;left:5250;top:10933;width:686;height:0" coordorigin="5250,10933" coordsize="686,0" path="m5250,10933l5936,10933e" filled="f" stroked="t" strokeweight="0.57998pt" strokecolor="#000000">
              <v:path arrowok="t"/>
            </v:shape>
            <v:shape style="position:absolute;left:5946;top:10933;width:1548;height:0" coordorigin="5946,10933" coordsize="1548,0" path="m5946,10933l7494,10933e" filled="f" stroked="t" strokeweight="0.57998pt" strokecolor="#000000">
              <v:path arrowok="t"/>
            </v:shape>
            <v:shape style="position:absolute;left:7504;top:10933;width:1562;height:0" coordorigin="7504,10933" coordsize="1562,0" path="m7504,10933l9066,10933e" filled="f" stroked="t" strokeweight="0.57998pt" strokecolor="#000000">
              <v:path arrowok="t"/>
            </v:shape>
            <v:shape style="position:absolute;left:9076;top:10933;width:1623;height:0" coordorigin="9076,10933" coordsize="1623,0" path="m9076,10933l10699,10933e" filled="f" stroked="t" strokeweight="0.57998pt" strokecolor="#000000">
              <v:path arrowok="t"/>
            </v:shape>
            <v:shape style="position:absolute;left:1313;top:11226;width:1130;height:0" coordorigin="1313,11226" coordsize="1130,0" path="m1313,11226l2444,11226e" filled="f" stroked="t" strokeweight="0.57998pt" strokecolor="#000000">
              <v:path arrowok="t"/>
            </v:shape>
            <v:shape style="position:absolute;left:1313;top:11519;width:1130;height:0" coordorigin="1313,11519" coordsize="1130,0" path="m1313,11519l2444,11519e" filled="f" stroked="t" strokeweight="0.58004pt" strokecolor="#000000">
              <v:path arrowok="t"/>
            </v:shape>
            <v:shape style="position:absolute;left:1313;top:11812;width:1130;height:0" coordorigin="1313,11812" coordsize="1130,0" path="m1313,11812l2444,11812e" filled="f" stroked="t" strokeweight="0.58004pt" strokecolor="#000000">
              <v:path arrowok="t"/>
            </v:shape>
            <v:shape style="position:absolute;left:1313;top:12105;width:1130;height:0" coordorigin="1313,12105" coordsize="1130,0" path="m1313,12105l2444,12105e" filled="f" stroked="t" strokeweight="0.57998pt" strokecolor="#000000">
              <v:path arrowok="t"/>
            </v:shape>
            <v:shape style="position:absolute;left:1313;top:12397;width:1130;height:0" coordorigin="1313,12397" coordsize="1130,0" path="m1313,12397l2444,12397e" filled="f" stroked="t" strokeweight="0.57998pt" strokecolor="#000000">
              <v:path arrowok="t"/>
            </v:shape>
            <v:shape style="position:absolute;left:1313;top:12693;width:1130;height:0" coordorigin="1313,12693" coordsize="1130,0" path="m1313,12693l2444,12693e" filled="f" stroked="t" strokeweight="0.57998pt" strokecolor="#000000">
              <v:path arrowok="t"/>
            </v:shape>
            <v:shape style="position:absolute;left:1313;top:12985;width:1130;height:0" coordorigin="1313,12985" coordsize="1130,0" path="m1313,12985l2444,12985e" filled="f" stroked="t" strokeweight="0.58004pt" strokecolor="#000000">
              <v:path arrowok="t"/>
            </v:shape>
            <v:shape style="position:absolute;left:1313;top:13279;width:1130;height:0" coordorigin="1313,13279" coordsize="1130,0" path="m1313,13279l2444,13279e" filled="f" stroked="t" strokeweight="0.58004pt" strokecolor="#000000">
              <v:path arrowok="t"/>
            </v:shape>
            <v:shape style="position:absolute;left:1313;top:13572;width:1130;height:0" coordorigin="1313,13572" coordsize="1130,0" path="m1313,13572l2444,13572e" filled="f" stroked="t" strokeweight="0.57998pt" strokecolor="#000000">
              <v:path arrowok="t"/>
            </v:shape>
            <v:shape style="position:absolute;left:1313;top:13864;width:1130;height:0" coordorigin="1313,13864" coordsize="1130,0" path="m1313,13864l2444,13864e" filled="f" stroked="t" strokeweight="0.57998pt" strokecolor="#000000">
              <v:path arrowok="t"/>
            </v:shape>
            <v:shape style="position:absolute;left:1308;top:10091;width:0;height:4085" coordorigin="1308,10091" coordsize="0,4085" path="m1308,10091l1308,14176e" filled="f" stroked="t" strokeweight="0.58pt" strokecolor="#000000">
              <v:path arrowok="t"/>
            </v:shape>
            <v:shape style="position:absolute;left:1313;top:14172;width:1130;height:0" coordorigin="1313,14172" coordsize="1130,0" path="m1313,14172l2444,14172e" filled="f" stroked="t" strokeweight="0.57998pt" strokecolor="#000000">
              <v:path arrowok="t"/>
            </v:shape>
            <v:shape style="position:absolute;left:2448;top:10091;width:0;height:4085" coordorigin="2448,10091" coordsize="0,4085" path="m2448,10091l2448,14176e" filled="f" stroked="t" strokeweight="0.58pt" strokecolor="#000000">
              <v:path arrowok="t"/>
            </v:shape>
            <v:shape style="position:absolute;left:2453;top:14172;width:854;height:0" coordorigin="2453,14172" coordsize="854,0" path="m2453,14172l3308,14172e" filled="f" stroked="t" strokeweight="0.57998pt" strokecolor="#000000">
              <v:path arrowok="t"/>
            </v:shape>
            <v:shape style="position:absolute;left:3312;top:10091;width:0;height:4085" coordorigin="3312,10091" coordsize="0,4085" path="m3312,10091l3312,14176e" filled="f" stroked="t" strokeweight="0.58pt" strokecolor="#000000">
              <v:path arrowok="t"/>
            </v:shape>
            <v:shape style="position:absolute;left:3317;top:14172;width:855;height:0" coordorigin="3317,14172" coordsize="855,0" path="m3317,14172l4172,14172e" filled="f" stroked="t" strokeweight="0.57998pt" strokecolor="#000000">
              <v:path arrowok="t"/>
            </v:shape>
            <v:shape style="position:absolute;left:4182;top:11226;width:1058;height:0" coordorigin="4182,11226" coordsize="1058,0" path="m4182,11226l5240,11226e" filled="f" stroked="t" strokeweight="0.57998pt" strokecolor="#000000">
              <v:path arrowok="t"/>
            </v:shape>
            <v:shape style="position:absolute;left:5250;top:11226;width:686;height:0" coordorigin="5250,11226" coordsize="686,0" path="m5250,11226l5936,11226e" filled="f" stroked="t" strokeweight="0.57998pt" strokecolor="#000000">
              <v:path arrowok="t"/>
            </v:shape>
            <v:shape style="position:absolute;left:4182;top:11519;width:1058;height:0" coordorigin="4182,11519" coordsize="1058,0" path="m4182,11519l5240,11519e" filled="f" stroked="t" strokeweight="0.58004pt" strokecolor="#000000">
              <v:path arrowok="t"/>
            </v:shape>
            <v:shape style="position:absolute;left:5250;top:11519;width:686;height:0" coordorigin="5250,11519" coordsize="686,0" path="m5250,11519l5936,11519e" filled="f" stroked="t" strokeweight="0.58004pt" strokecolor="#000000">
              <v:path arrowok="t"/>
            </v:shape>
            <v:shape style="position:absolute;left:4182;top:11812;width:1058;height:0" coordorigin="4182,11812" coordsize="1058,0" path="m4182,11812l5240,11812e" filled="f" stroked="t" strokeweight="0.58004pt" strokecolor="#000000">
              <v:path arrowok="t"/>
            </v:shape>
            <v:shape style="position:absolute;left:5250;top:11812;width:686;height:0" coordorigin="5250,11812" coordsize="686,0" path="m5250,11812l5936,11812e" filled="f" stroked="t" strokeweight="0.58004pt" strokecolor="#000000">
              <v:path arrowok="t"/>
            </v:shape>
            <v:shape style="position:absolute;left:5946;top:11812;width:1548;height:0" coordorigin="5946,11812" coordsize="1548,0" path="m5946,11812l7494,11812e" filled="f" stroked="t" strokeweight="0.58004pt" strokecolor="#000000">
              <v:path arrowok="t"/>
            </v:shape>
            <v:shape style="position:absolute;left:4182;top:12105;width:1058;height:0" coordorigin="4182,12105" coordsize="1058,0" path="m4182,12105l5240,12105e" filled="f" stroked="t" strokeweight="0.57998pt" strokecolor="#000000">
              <v:path arrowok="t"/>
            </v:shape>
            <v:shape style="position:absolute;left:5250;top:12105;width:686;height:0" coordorigin="5250,12105" coordsize="686,0" path="m5250,12105l5936,12105e" filled="f" stroked="t" strokeweight="0.57998pt" strokecolor="#000000">
              <v:path arrowok="t"/>
            </v:shape>
            <v:shape style="position:absolute;left:4182;top:12397;width:1058;height:0" coordorigin="4182,12397" coordsize="1058,0" path="m4182,12397l5240,12397e" filled="f" stroked="t" strokeweight="0.57998pt" strokecolor="#000000">
              <v:path arrowok="t"/>
            </v:shape>
            <v:shape style="position:absolute;left:5250;top:12397;width:686;height:0" coordorigin="5250,12397" coordsize="686,0" path="m5250,12397l5936,12397e" filled="f" stroked="t" strokeweight="0.57998pt" strokecolor="#000000">
              <v:path arrowok="t"/>
            </v:shape>
            <v:shape style="position:absolute;left:5946;top:12397;width:1548;height:0" coordorigin="5946,12397" coordsize="1548,0" path="m5946,12397l7494,12397e" filled="f" stroked="t" strokeweight="0.57998pt" strokecolor="#000000">
              <v:path arrowok="t"/>
            </v:shape>
            <v:shape style="position:absolute;left:4182;top:12693;width:1058;height:0" coordorigin="4182,12693" coordsize="1058,0" path="m4182,12693l5240,12693e" filled="f" stroked="t" strokeweight="0.57998pt" strokecolor="#000000">
              <v:path arrowok="t"/>
            </v:shape>
            <v:shape style="position:absolute;left:5250;top:12693;width:686;height:0" coordorigin="5250,12693" coordsize="686,0" path="m5250,12693l5936,12693e" filled="f" stroked="t" strokeweight="0.57998pt" strokecolor="#000000">
              <v:path arrowok="t"/>
            </v:shape>
            <v:shape style="position:absolute;left:4182;top:12985;width:1058;height:0" coordorigin="4182,12985" coordsize="1058,0" path="m4182,12985l5240,12985e" filled="f" stroked="t" strokeweight="0.58004pt" strokecolor="#000000">
              <v:path arrowok="t"/>
            </v:shape>
            <v:shape style="position:absolute;left:5250;top:12985;width:686;height:0" coordorigin="5250,12985" coordsize="686,0" path="m5250,12985l5936,12985e" filled="f" stroked="t" strokeweight="0.58004pt" strokecolor="#000000">
              <v:path arrowok="t"/>
            </v:shape>
            <v:shape style="position:absolute;left:4182;top:13279;width:1058;height:0" coordorigin="4182,13279" coordsize="1058,0" path="m4182,13279l5240,13279e" filled="f" stroked="t" strokeweight="0.58004pt" strokecolor="#000000">
              <v:path arrowok="t"/>
            </v:shape>
            <v:shape style="position:absolute;left:5250;top:13279;width:686;height:0" coordorigin="5250,13279" coordsize="686,0" path="m5250,13279l5936,13279e" filled="f" stroked="t" strokeweight="0.58004pt" strokecolor="#000000">
              <v:path arrowok="t"/>
            </v:shape>
            <v:shape style="position:absolute;left:4182;top:13572;width:1058;height:0" coordorigin="4182,13572" coordsize="1058,0" path="m4182,13572l5240,13572e" filled="f" stroked="t" strokeweight="0.57998pt" strokecolor="#000000">
              <v:path arrowok="t"/>
            </v:shape>
            <v:shape style="position:absolute;left:5250;top:13572;width:686;height:0" coordorigin="5250,13572" coordsize="686,0" path="m5250,13572l5936,13572e" filled="f" stroked="t" strokeweight="0.57998pt" strokecolor="#000000">
              <v:path arrowok="t"/>
            </v:shape>
            <v:shape style="position:absolute;left:4182;top:13864;width:1058;height:0" coordorigin="4182,13864" coordsize="1058,0" path="m4182,13864l5240,13864e" filled="f" stroked="t" strokeweight="0.57998pt" strokecolor="#000000">
              <v:path arrowok="t"/>
            </v:shape>
            <v:shape style="position:absolute;left:5250;top:13864;width:686;height:0" coordorigin="5250,13864" coordsize="686,0" path="m5250,13864l5936,13864e" filled="f" stroked="t" strokeweight="0.57998pt" strokecolor="#000000">
              <v:path arrowok="t"/>
            </v:shape>
            <v:shape style="position:absolute;left:4177;top:10091;width:0;height:4085" coordorigin="4177,10091" coordsize="0,4085" path="m4177,10091l4177,14176e" filled="f" stroked="t" strokeweight="0.58pt" strokecolor="#000000">
              <v:path arrowok="t"/>
            </v:shape>
            <v:shape style="position:absolute;left:4182;top:14172;width:1058;height:0" coordorigin="4182,14172" coordsize="1058,0" path="m4182,14172l5240,14172e" filled="f" stroked="t" strokeweight="0.57998pt" strokecolor="#000000">
              <v:path arrowok="t"/>
            </v:shape>
            <v:shape style="position:absolute;left:5245;top:10929;width:0;height:3248" coordorigin="5245,10929" coordsize="0,3248" path="m5245,10929l5245,14176e" filled="f" stroked="t" strokeweight="0.58001pt" strokecolor="#000000">
              <v:path arrowok="t"/>
            </v:shape>
            <v:shape style="position:absolute;left:5250;top:14172;width:686;height:0" coordorigin="5250,14172" coordsize="686,0" path="m5250,14172l5936,14172e" filled="f" stroked="t" strokeweight="0.57998pt" strokecolor="#000000">
              <v:path arrowok="t"/>
            </v:shape>
            <v:shape style="position:absolute;left:5941;top:10091;width:0;height:4085" coordorigin="5941,10091" coordsize="0,4085" path="m5941,10091l5941,14176e" filled="f" stroked="t" strokeweight="0.57998pt" strokecolor="#000000">
              <v:path arrowok="t"/>
            </v:shape>
            <v:shape style="position:absolute;left:5946;top:14172;width:1548;height:0" coordorigin="5946,14172" coordsize="1548,0" path="m5946,14172l7494,14172e" filled="f" stroked="t" strokeweight="0.57998pt" strokecolor="#000000">
              <v:path arrowok="t"/>
            </v:shape>
            <v:shape style="position:absolute;left:7504;top:13279;width:1562;height:0" coordorigin="7504,13279" coordsize="1562,0" path="m7504,13279l9066,13279e" filled="f" stroked="t" strokeweight="0.58004pt" strokecolor="#000000">
              <v:path arrowok="t"/>
            </v:shape>
            <v:shape style="position:absolute;left:7499;top:10929;width:0;height:3248" coordorigin="7499,10929" coordsize="0,3248" path="m7499,10929l7499,14176e" filled="f" stroked="t" strokeweight="0.58001pt" strokecolor="#000000">
              <v:path arrowok="t"/>
            </v:shape>
            <v:shape style="position:absolute;left:7504;top:14172;width:1562;height:0" coordorigin="7504,14172" coordsize="1562,0" path="m7504,14172l9066,14172e" filled="f" stroked="t" strokeweight="0.57998pt" strokecolor="#000000">
              <v:path arrowok="t"/>
            </v:shape>
            <v:shape style="position:absolute;left:9071;top:10929;width:0;height:3248" coordorigin="9071,10929" coordsize="0,3248" path="m9071,10929l9071,14176e" filled="f" stroked="t" strokeweight="0.57998pt" strokecolor="#000000">
              <v:path arrowok="t"/>
            </v:shape>
            <v:shape style="position:absolute;left:9076;top:14172;width:1623;height:0" coordorigin="9076,14172" coordsize="1623,0" path="m9076,14172l10699,14172e" filled="f" stroked="t" strokeweight="0.57998pt" strokecolor="#000000">
              <v:path arrowok="t"/>
            </v:shape>
            <v:shape style="position:absolute;left:10704;top:10091;width:0;height:4085" coordorigin="10704,10091" coordsize="0,4085" path="m10704,10091l10704,14176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vezérlő zóna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gyökér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180"/>
        <w:ind w:left="146"/>
        <w:sectPr>
          <w:type w:val="continuous"/>
          <w:pgSz w:w="11920" w:h="16840"/>
          <w:pgMar w:top="1320" w:bottom="280" w:left="1300" w:right="1160"/>
          <w:cols w:num="3" w:equalWidth="off">
            <w:col w:w="4413" w:space="396"/>
            <w:col w:w="1220" w:space="585"/>
            <w:col w:w="2846"/>
          </w:cols>
        </w:sectPr>
      </w:pPr>
      <w:r>
        <w:rPr>
          <w:rFonts w:cs="Times New Roman" w:hAnsi="Times New Roman" w:eastAsia="Times New Roman" w:ascii="Times New Roman"/>
          <w:position w:val="-7"/>
          <w:sz w:val="24"/>
          <w:szCs w:val="24"/>
        </w:rPr>
        <w:t>zóna           </w:t>
      </w:r>
      <w:r>
        <w:rPr>
          <w:rFonts w:cs="Times New Roman" w:hAnsi="Times New Roman" w:eastAsia="Times New Roman" w:ascii="Times New Roman"/>
          <w:position w:val="-10"/>
          <w:sz w:val="24"/>
          <w:szCs w:val="24"/>
        </w:rPr>
        <w:t>Teljes gyökér</w:t>
      </w:r>
      <w:r>
        <w:rPr>
          <w:rFonts w:cs="Times New Roman" w:hAnsi="Times New Roman" w:eastAsia="Times New Roman" w:ascii="Times New Roman"/>
          <w:position w:val="-1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39" w:right="-56"/>
      </w:pPr>
      <w:r>
        <w:rPr>
          <w:rFonts w:cs="Times New Roman" w:hAnsi="Times New Roman" w:eastAsia="Times New Roman" w:ascii="Times New Roman"/>
          <w:sz w:val="24"/>
          <w:szCs w:val="24"/>
        </w:rPr>
        <w:t>40 - 50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390        210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23           29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  <w:sectPr>
          <w:type w:val="continuous"/>
          <w:pgSz w:w="11920" w:h="16840"/>
          <w:pgMar w:top="1320" w:bottom="280" w:left="1300" w:right="1160"/>
          <w:cols w:num="4" w:equalWidth="off">
            <w:col w:w="919" w:space="484"/>
            <w:col w:w="1222" w:space="665"/>
            <w:col w:w="1124" w:space="3946"/>
            <w:col w:w="1100"/>
          </w:cols>
        </w:sectPr>
      </w:pPr>
      <w:r>
        <w:rPr>
          <w:rFonts w:cs="Times New Roman" w:hAnsi="Times New Roman" w:eastAsia="Times New Roman" w:ascii="Times New Roman"/>
          <w:position w:val="-8"/>
          <w:sz w:val="24"/>
          <w:szCs w:val="24"/>
        </w:rPr>
        <w:t>zóna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39"/>
      </w:pPr>
      <w:r>
        <w:rPr>
          <w:rFonts w:cs="Times New Roman" w:hAnsi="Times New Roman" w:eastAsia="Times New Roman" w:ascii="Times New Roman"/>
          <w:sz w:val="24"/>
          <w:szCs w:val="24"/>
        </w:rPr>
        <w:t>50 - 60                                        24           31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239"/>
      </w:pPr>
      <w:r>
        <w:rPr>
          <w:rFonts w:cs="Times New Roman" w:hAnsi="Times New Roman" w:eastAsia="Times New Roman" w:ascii="Times New Roman"/>
          <w:sz w:val="24"/>
          <w:szCs w:val="24"/>
        </w:rPr>
        <w:t>60 - 70                                        25           32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239"/>
      </w:pPr>
      <w:r>
        <w:rPr>
          <w:rFonts w:cs="Times New Roman" w:hAnsi="Times New Roman" w:eastAsia="Times New Roman" w:ascii="Times New Roman"/>
          <w:sz w:val="24"/>
          <w:szCs w:val="24"/>
        </w:rPr>
        <w:t>70 - 80                                        24           31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239"/>
      </w:pPr>
      <w:r>
        <w:rPr>
          <w:rFonts w:cs="Times New Roman" w:hAnsi="Times New Roman" w:eastAsia="Times New Roman" w:ascii="Times New Roman"/>
          <w:sz w:val="24"/>
          <w:szCs w:val="24"/>
        </w:rPr>
        <w:t>80 - 90                                        24           31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7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90 - 100                                       25           31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6" w:right="78"/>
        <w:sectPr>
          <w:type w:val="continuous"/>
          <w:pgSz w:w="11920" w:h="16840"/>
          <w:pgMar w:top="1320" w:bottom="280" w:left="1300" w:right="11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Mennyi    a    víz    hiánya    az    öntözést    vezérlő    és    aktuális    gyökérzónában?    Milyen</w:t>
      </w:r>
      <w:r>
        <w:rPr>
          <w:rFonts w:cs="Times New Roman" w:hAnsi="Times New Roman" w:eastAsia="Times New Roman" w:ascii="Times New Roman"/>
          <w:sz w:val="24"/>
          <w:szCs w:val="24"/>
        </w:rPr>
        <w:t> nedvességtartalmi értéknél kezdi el az ö</w:t>
      </w:r>
      <w:r>
        <w:rPr>
          <w:rFonts w:cs="Times New Roman" w:hAnsi="Times New Roman" w:eastAsia="Times New Roman" w:ascii="Times New Roman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z w:val="24"/>
          <w:szCs w:val="24"/>
        </w:rPr>
        <w:t>tözést?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75"/>
        <w:ind w:left="476" w:right="79" w:hanging="180"/>
      </w:pPr>
      <w:r>
        <w:rPr>
          <w:rFonts w:cs="Times New Roman" w:hAnsi="Times New Roman" w:eastAsia="Times New Roman" w:ascii="Times New Roman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z w:val="23"/>
          <w:szCs w:val="23"/>
        </w:rPr>
        <w:t>Mennyi  a  C/N  arány  abban  a  három  komponensű  keverékben,  ahol  85  kg  szőlőtörkölyt</w:t>
      </w:r>
      <w:r>
        <w:rPr>
          <w:rFonts w:cs="Times New Roman" w:hAnsi="Times New Roman" w:eastAsia="Times New Roman" w:ascii="Times New Roman"/>
          <w:sz w:val="23"/>
          <w:szCs w:val="23"/>
        </w:rPr>
        <w:t> (nedvesség tartalma  68%, szén tartalma  13% és N tartalma  1%),  10 kg szalmát  (nedvesség</w:t>
      </w:r>
      <w:r>
        <w:rPr>
          <w:rFonts w:cs="Times New Roman" w:hAnsi="Times New Roman" w:eastAsia="Times New Roman" w:ascii="Times New Roman"/>
          <w:sz w:val="23"/>
          <w:szCs w:val="23"/>
        </w:rPr>
        <w:t> tartalma 10%, szén tartalma 86% és N tartalma 0,5%) és 5 kg tyúktrágyát (nedvesség tartalma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476" w:right="3094"/>
      </w:pPr>
      <w:r>
        <w:rPr>
          <w:rFonts w:cs="Times New Roman" w:hAnsi="Times New Roman" w:eastAsia="Times New Roman" w:ascii="Times New Roman"/>
          <w:sz w:val="23"/>
          <w:szCs w:val="23"/>
        </w:rPr>
        <w:t>67%, szén tartalma 11% és N tartalma 1,3%) keverünk össze?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476" w:right="88" w:hanging="360"/>
      </w:pPr>
      <w:r>
        <w:rPr>
          <w:rFonts w:cs="Times New Roman" w:hAnsi="Times New Roman" w:eastAsia="Times New Roman" w:ascii="Times New Roman"/>
          <w:sz w:val="23"/>
          <w:szCs w:val="23"/>
        </w:rPr>
        <w:t>5.   </w:t>
      </w:r>
      <w:r>
        <w:rPr>
          <w:rFonts w:cs="Times New Roman" w:hAnsi="Times New Roman" w:eastAsia="Times New Roman" w:ascii="Times New Roman"/>
          <w:sz w:val="23"/>
          <w:szCs w:val="23"/>
        </w:rPr>
        <w:t>Számítsa   ki   mennyi   szennyvíziszap   helyezhető   el   egy  év  alatt   10   ha   területen,   ha  a</w:t>
      </w:r>
      <w:r>
        <w:rPr>
          <w:rFonts w:cs="Times New Roman" w:hAnsi="Times New Roman" w:eastAsia="Times New Roman" w:ascii="Times New Roman"/>
          <w:sz w:val="23"/>
          <w:szCs w:val="23"/>
        </w:rPr>
        <w:t> szennyvíziszap:  Zn  tartalma  900  mg/kg,  Cr  tartalma  50  mg/kg,  Ni  tartalma  15  mg/kg,</w:t>
      </w:r>
      <w:r>
        <w:rPr>
          <w:rFonts w:cs="Times New Roman" w:hAnsi="Times New Roman" w:eastAsia="Times New Roman" w:ascii="Times New Roman"/>
          <w:sz w:val="23"/>
          <w:szCs w:val="23"/>
        </w:rPr>
        <w:t> szárazanyag tartalma 20 %.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476" w:right="79"/>
      </w:pPr>
      <w:r>
        <w:rPr>
          <w:rFonts w:cs="Times New Roman" w:hAnsi="Times New Roman" w:eastAsia="Times New Roman" w:ascii="Times New Roman"/>
          <w:sz w:val="23"/>
          <w:szCs w:val="23"/>
        </w:rPr>
        <w:t>(Mezőgazdasági területre maximálisan kijuttatható nehézfém mennyiségek kg/ha/év:  </w:t>
      </w:r>
      <w:r>
        <w:rPr>
          <w:rFonts w:cs="Times New Roman" w:hAnsi="Times New Roman" w:eastAsia="Times New Roman" w:ascii="Times New Roman"/>
          <w:sz w:val="23"/>
          <w:szCs w:val="23"/>
        </w:rPr>
        <w:t>Zn=30,</w:t>
      </w:r>
      <w:r>
        <w:rPr>
          <w:rFonts w:cs="Times New Roman" w:hAnsi="Times New Roman" w:eastAsia="Times New Roman" w:ascii="Times New Roman"/>
          <w:sz w:val="23"/>
          <w:szCs w:val="23"/>
        </w:rPr>
        <w:t> Cr=15, Ni=2).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z w:val="23"/>
          <w:szCs w:val="23"/>
        </w:rPr>
        <w:t>6.   </w:t>
      </w:r>
      <w:r>
        <w:rPr>
          <w:rFonts w:cs="Times New Roman" w:hAnsi="Times New Roman" w:eastAsia="Times New Roman" w:ascii="Times New Roman"/>
          <w:sz w:val="23"/>
          <w:szCs w:val="23"/>
        </w:rPr>
        <w:t>Egy 500 hektáros „</w:t>
      </w:r>
      <w:r>
        <w:rPr>
          <w:rFonts w:cs="Times New Roman" w:hAnsi="Times New Roman" w:eastAsia="Times New Roman" w:ascii="Times New Roman"/>
          <w:sz w:val="23"/>
          <w:szCs w:val="23"/>
        </w:rPr>
        <w:t>Natura </w:t>
      </w:r>
      <w:r>
        <w:rPr>
          <w:rFonts w:cs="Times New Roman" w:hAnsi="Times New Roman" w:eastAsia="Times New Roman" w:ascii="Times New Roman"/>
          <w:sz w:val="23"/>
          <w:szCs w:val="23"/>
        </w:rPr>
        <w:t>2000” területen 50 túzok (Otis t</w:t>
      </w:r>
      <w:r>
        <w:rPr>
          <w:rFonts w:cs="Times New Roman" w:hAnsi="Times New Roman" w:eastAsia="Times New Roman" w:ascii="Times New Roman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z w:val="23"/>
          <w:szCs w:val="23"/>
        </w:rPr>
        <w:t>rda) fészkel és telel rendszeresen.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476" w:right="80"/>
      </w:pPr>
      <w:r>
        <w:rPr>
          <w:rFonts w:cs="Times New Roman" w:hAnsi="Times New Roman" w:eastAsia="Times New Roman" w:ascii="Times New Roman"/>
          <w:sz w:val="23"/>
          <w:szCs w:val="23"/>
        </w:rPr>
        <w:t>A   terület   fele</w:t>
      </w:r>
      <w:r>
        <w:rPr>
          <w:rFonts w:cs="Times New Roman" w:hAnsi="Times New Roman" w:eastAsia="Times New Roman" w:ascii="Times New Roman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z w:val="23"/>
          <w:szCs w:val="23"/>
        </w:rPr>
        <w:t>fele   részben   szikes   gyep   és   szántóföld.   A   túzokcentrikus   gazdálkodás</w:t>
      </w:r>
      <w:r>
        <w:rPr>
          <w:rFonts w:cs="Times New Roman" w:hAnsi="Times New Roman" w:eastAsia="Times New Roman" w:ascii="Times New Roman"/>
          <w:sz w:val="23"/>
          <w:szCs w:val="23"/>
        </w:rPr>
        <w:t> kialakításához milyen gazdálkodási és kezelési tevékenységet folytatna? Milyen szabályokat</w:t>
      </w:r>
      <w:r>
        <w:rPr>
          <w:rFonts w:cs="Times New Roman" w:hAnsi="Times New Roman" w:eastAsia="Times New Roman" w:ascii="Times New Roman"/>
          <w:sz w:val="23"/>
          <w:szCs w:val="23"/>
        </w:rPr>
        <w:t> kell betartani a túzok védelme érdekében?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z w:val="23"/>
          <w:szCs w:val="23"/>
        </w:rPr>
        <w:t>7.   </w:t>
      </w:r>
      <w:r>
        <w:rPr>
          <w:rFonts w:cs="Times New Roman" w:hAnsi="Times New Roman" w:eastAsia="Times New Roman" w:ascii="Times New Roman"/>
          <w:sz w:val="23"/>
          <w:szCs w:val="23"/>
        </w:rPr>
        <w:t>Az alábbi növényfajok (fa és cserje) felismerése, élőhelyük megnevezése, hasznosíthatóságuk.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476" w:right="74"/>
      </w:pPr>
      <w:r>
        <w:rPr>
          <w:rFonts w:cs="Times New Roman" w:hAnsi="Times New Roman" w:eastAsia="Times New Roman" w:ascii="Times New Roman"/>
          <w:sz w:val="23"/>
          <w:szCs w:val="23"/>
        </w:rPr>
        <w:t>Kocsányos   tölgy  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Quercus   robur</w:t>
      </w:r>
      <w:r>
        <w:rPr>
          <w:rFonts w:cs="Times New Roman" w:hAnsi="Times New Roman" w:eastAsia="Times New Roman" w:ascii="Times New Roman"/>
          <w:sz w:val="23"/>
          <w:szCs w:val="23"/>
        </w:rPr>
        <w:t>),   bükk  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Fagus   sylvatica</w:t>
      </w:r>
      <w:r>
        <w:rPr>
          <w:rFonts w:cs="Times New Roman" w:hAnsi="Times New Roman" w:eastAsia="Times New Roman" w:ascii="Times New Roman"/>
          <w:sz w:val="23"/>
          <w:szCs w:val="23"/>
        </w:rPr>
        <w:t>),   nagylevelű   hárs  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Tilia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 plathyphyllos</w:t>
      </w:r>
      <w:r>
        <w:rPr>
          <w:rFonts w:cs="Times New Roman" w:hAnsi="Times New Roman" w:eastAsia="Times New Roman" w:ascii="Times New Roman"/>
          <w:sz w:val="23"/>
          <w:szCs w:val="23"/>
        </w:rPr>
        <w:t>), fehér akác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Robinia pseudoacacia</w:t>
      </w:r>
      <w:r>
        <w:rPr>
          <w:rFonts w:cs="Times New Roman" w:hAnsi="Times New Roman" w:eastAsia="Times New Roman" w:ascii="Times New Roman"/>
          <w:sz w:val="23"/>
          <w:szCs w:val="23"/>
        </w:rPr>
        <w:t>), fekete nyár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Populus nigra</w:t>
      </w:r>
      <w:r>
        <w:rPr>
          <w:rFonts w:cs="Times New Roman" w:hAnsi="Times New Roman" w:eastAsia="Times New Roman" w:ascii="Times New Roman"/>
          <w:sz w:val="23"/>
          <w:szCs w:val="23"/>
        </w:rPr>
        <w:t>), mezei juhar</w:t>
      </w:r>
      <w:r>
        <w:rPr>
          <w:rFonts w:cs="Times New Roman" w:hAnsi="Times New Roman" w:eastAsia="Times New Roman" w:ascii="Times New Roman"/>
          <w:sz w:val="23"/>
          <w:szCs w:val="23"/>
        </w:rPr>
        <w:t>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Acer  campestre</w:t>
      </w:r>
      <w:r>
        <w:rPr>
          <w:rFonts w:cs="Times New Roman" w:hAnsi="Times New Roman" w:eastAsia="Times New Roman" w:ascii="Times New Roman"/>
          <w:sz w:val="23"/>
          <w:szCs w:val="23"/>
        </w:rPr>
        <w:t>),  korai  juhar 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Acer  platanoides</w:t>
      </w:r>
      <w:r>
        <w:rPr>
          <w:rFonts w:cs="Times New Roman" w:hAnsi="Times New Roman" w:eastAsia="Times New Roman" w:ascii="Times New Roman"/>
          <w:sz w:val="23"/>
          <w:szCs w:val="23"/>
        </w:rPr>
        <w:t>),  közönséges  gyertyán 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Carpinus  betulus</w:t>
      </w:r>
      <w:r>
        <w:rPr>
          <w:rFonts w:cs="Times New Roman" w:hAnsi="Times New Roman" w:eastAsia="Times New Roman" w:ascii="Times New Roman"/>
          <w:sz w:val="23"/>
          <w:szCs w:val="23"/>
        </w:rPr>
        <w:t>),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476" w:right="4314"/>
      </w:pPr>
      <w:r>
        <w:rPr>
          <w:rFonts w:cs="Times New Roman" w:hAnsi="Times New Roman" w:eastAsia="Times New Roman" w:ascii="Times New Roman"/>
          <w:sz w:val="23"/>
          <w:szCs w:val="23"/>
        </w:rPr>
        <w:t>mezei szil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Ulmus minor</w:t>
      </w:r>
      <w:r>
        <w:rPr>
          <w:rFonts w:cs="Times New Roman" w:hAnsi="Times New Roman" w:eastAsia="Times New Roman" w:ascii="Times New Roman"/>
          <w:sz w:val="23"/>
          <w:szCs w:val="23"/>
        </w:rPr>
        <w:t>), fehér fűz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Salix alba</w:t>
      </w:r>
      <w:r>
        <w:rPr>
          <w:rFonts w:cs="Times New Roman" w:hAnsi="Times New Roman" w:eastAsia="Times New Roman" w:ascii="Times New Roman"/>
          <w:sz w:val="23"/>
          <w:szCs w:val="23"/>
        </w:rPr>
        <w:t>).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476" w:right="75" w:hanging="360"/>
      </w:pPr>
      <w:r>
        <w:rPr>
          <w:rFonts w:cs="Times New Roman" w:hAnsi="Times New Roman" w:eastAsia="Times New Roman" w:ascii="Times New Roman"/>
          <w:sz w:val="23"/>
          <w:szCs w:val="23"/>
        </w:rPr>
        <w:t>8.   Egy 60 ha-</w:t>
      </w:r>
      <w:r>
        <w:rPr>
          <w:rFonts w:cs="Times New Roman" w:hAnsi="Times New Roman" w:eastAsia="Times New Roman" w:ascii="Times New Roman"/>
          <w:sz w:val="23"/>
          <w:szCs w:val="23"/>
        </w:rPr>
        <w:t>os ártéri ecsetpázsitos kaszáló területen a kezelés elmaradása miatt elszaporodott a</w:t>
      </w:r>
      <w:r>
        <w:rPr>
          <w:rFonts w:cs="Times New Roman" w:hAnsi="Times New Roman" w:eastAsia="Times New Roman" w:ascii="Times New Roman"/>
          <w:sz w:val="23"/>
          <w:szCs w:val="23"/>
        </w:rPr>
        <w:t> gyalogakác (</w:t>
      </w:r>
      <w:r>
        <w:rPr>
          <w:rFonts w:cs="Times New Roman" w:hAnsi="Times New Roman" w:eastAsia="Times New Roman" w:ascii="Times New Roman"/>
          <w:i/>
          <w:sz w:val="23"/>
          <w:szCs w:val="23"/>
        </w:rPr>
        <w:t>Amorpha fruticosa</w:t>
      </w:r>
      <w:r>
        <w:rPr>
          <w:rFonts w:cs="Times New Roman" w:hAnsi="Times New Roman" w:eastAsia="Times New Roman" w:ascii="Times New Roman"/>
          <w:sz w:val="23"/>
          <w:szCs w:val="23"/>
        </w:rPr>
        <w:t>). A terület védett természeti terület. A gyalogakác borítása a</w:t>
      </w:r>
      <w:r>
        <w:rPr>
          <w:rFonts w:cs="Times New Roman" w:hAnsi="Times New Roman" w:eastAsia="Times New Roman" w:ascii="Times New Roman"/>
          <w:sz w:val="23"/>
          <w:szCs w:val="23"/>
        </w:rPr>
        <w:t> területen mintegy 60 %</w:t>
      </w:r>
      <w:r>
        <w:rPr>
          <w:rFonts w:cs="Times New Roman" w:hAnsi="Times New Roman" w:eastAsia="Times New Roman" w:ascii="Times New Roman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z w:val="23"/>
          <w:szCs w:val="23"/>
        </w:rPr>
        <w:t>os, a tövek 5</w:t>
      </w:r>
      <w:r>
        <w:rPr>
          <w:rFonts w:cs="Times New Roman" w:hAnsi="Times New Roman" w:eastAsia="Times New Roman" w:ascii="Times New Roman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z w:val="23"/>
          <w:szCs w:val="23"/>
        </w:rPr>
        <w:t>10 évesek, a hajtások vastagsága meghaladja a 3</w:t>
      </w:r>
      <w:r>
        <w:rPr>
          <w:rFonts w:cs="Times New Roman" w:hAnsi="Times New Roman" w:eastAsia="Times New Roman" w:ascii="Times New Roman"/>
          <w:sz w:val="23"/>
          <w:szCs w:val="23"/>
        </w:rPr>
        <w:t>-4 cm-t.</w:t>
      </w:r>
      <w:r>
        <w:rPr>
          <w:rFonts w:cs="Times New Roman" w:hAnsi="Times New Roman" w:eastAsia="Times New Roman" w:ascii="Times New Roman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z w:val="23"/>
          <w:szCs w:val="23"/>
        </w:rPr>
        <w:t>Készítsen  3  évre  kezelési  tervet  a  terület  helyreállítására,  indokolja  az  egyes  kezelések</w:t>
      </w:r>
      <w:r>
        <w:rPr>
          <w:rFonts w:cs="Times New Roman" w:hAnsi="Times New Roman" w:eastAsia="Times New Roman" w:ascii="Times New Roman"/>
          <w:sz w:val="23"/>
          <w:szCs w:val="23"/>
        </w:rPr>
        <w:t> szükségességét!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z w:val="23"/>
          <w:szCs w:val="23"/>
        </w:rPr>
        <w:t>9.   </w:t>
      </w:r>
      <w:r>
        <w:rPr>
          <w:rFonts w:cs="Times New Roman" w:hAnsi="Times New Roman" w:eastAsia="Times New Roman" w:ascii="Times New Roman"/>
          <w:sz w:val="23"/>
          <w:szCs w:val="23"/>
        </w:rPr>
        <w:t>Számítsa ki 100 kg/ha nitrogén savanyító hatását a következő műtrágya hatóanyagokkal!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 w:lineRule="exact" w:line="260"/>
        <w:ind w:left="476" w:right="84"/>
      </w:pP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NH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,  (NH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4   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és  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(NH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.  Mennyi  mészkőporral  ellensúlyozható  ez  a  savanyító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position w:val="0"/>
          <w:sz w:val="23"/>
          <w:szCs w:val="23"/>
        </w:rPr>
        <w:t>hatás?  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(S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gé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t)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Sz w:w="11920" w:h="16840"/>
          <w:pgMar w:top="1340" w:bottom="280" w:left="130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5"/>
        <w:ind w:left="116" w:right="-55"/>
      </w:pPr>
      <w:r>
        <w:pict>
          <v:shape type="#_x0000_t202" style="position:absolute;margin-left:306.933pt;margin-top:11.5323pt;width:3.54883pt;height:6.93262pt;mso-position-horizontal-relative:page;mso-position-vertical-relative:paragraph;z-index:-7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w w:val="101"/>
                      <w:sz w:val="14"/>
                      <w:szCs w:val="14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23"/>
          <w:szCs w:val="23"/>
        </w:rPr>
        <w:t>10. </w:t>
      </w:r>
      <w:r>
        <w:rPr>
          <w:rFonts w:cs="Times New Roman" w:hAnsi="Times New Roman" w:eastAsia="Times New Roman" w:ascii="Times New Roman"/>
          <w:sz w:val="23"/>
          <w:szCs w:val="23"/>
        </w:rPr>
        <w:t>Tápoldatos  öntözés  során  az  öntözővíz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0"/>
        <w:ind w:right="-60"/>
      </w:pPr>
      <w:r>
        <w:br w:type="column"/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HCO</w:t>
      </w:r>
      <w:r>
        <w:rPr>
          <w:rFonts w:cs="Symbol" w:hAnsi="Symbol" w:eastAsia="Symbol" w:ascii="Symbol"/>
          <w:w w:val="101"/>
          <w:position w:val="11"/>
          <w:sz w:val="14"/>
          <w:szCs w:val="14"/>
        </w:rPr>
      </w:r>
      <w:r>
        <w:rPr>
          <w:rFonts w:cs="Symbol" w:hAnsi="Symbol" w:eastAsia="Symbol" w:ascii="Symbol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5"/>
      </w:pPr>
      <w:r>
        <w:br w:type="column"/>
      </w:r>
      <w:r>
        <w:rPr>
          <w:rFonts w:cs="Times New Roman" w:hAnsi="Times New Roman" w:eastAsia="Times New Roman" w:ascii="Times New Roman"/>
          <w:sz w:val="23"/>
          <w:szCs w:val="23"/>
        </w:rPr>
        <w:t>tartalma  magas,  450  mg/l.  Mennyi  60%-os</w:t>
      </w:r>
    </w:p>
    <w:p>
      <w:pPr>
        <w:rPr>
          <w:rFonts w:cs="Symbol" w:hAnsi="Symbol" w:eastAsia="Symbol" w:ascii="Symbol"/>
          <w:sz w:val="14"/>
          <w:szCs w:val="14"/>
        </w:rPr>
        <w:jc w:val="right"/>
        <w:spacing w:before="82" w:lineRule="exact" w:line="40"/>
        <w:ind w:right="1257"/>
        <w:sectPr>
          <w:type w:val="continuous"/>
          <w:pgSz w:w="11920" w:h="16840"/>
          <w:pgMar w:top="1320" w:bottom="280" w:left="1300" w:right="1300"/>
          <w:cols w:num="3" w:equalWidth="off">
            <w:col w:w="4191" w:space="137"/>
            <w:col w:w="594" w:space="144"/>
            <w:col w:w="4254"/>
          </w:cols>
        </w:sectPr>
      </w:pPr>
      <w:r>
        <w:rPr>
          <w:rFonts w:cs="Symbol" w:hAnsi="Symbol" w:eastAsia="Symbol" w:ascii="Symbol"/>
          <w:w w:val="101"/>
          <w:position w:val="-10"/>
          <w:sz w:val="14"/>
          <w:szCs w:val="14"/>
        </w:rPr>
      </w:r>
      <w:r>
        <w:rPr>
          <w:rFonts w:cs="Symbol" w:hAnsi="Symbol" w:eastAsia="Symbol" w:ascii="Symbol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ind w:left="476" w:right="-62"/>
      </w:pPr>
      <w:r>
        <w:rPr>
          <w:rFonts w:cs="Times New Roman" w:hAnsi="Times New Roman" w:eastAsia="Times New Roman" w:ascii="Times New Roman"/>
          <w:position w:val="3"/>
          <w:sz w:val="23"/>
          <w:szCs w:val="23"/>
        </w:rPr>
        <w:t>HNO</w:t>
      </w:r>
      <w:r>
        <w:rPr>
          <w:rFonts w:cs="Times New Roman" w:hAnsi="Times New Roman" w:eastAsia="Times New Roman" w:ascii="Times New Roman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position w:val="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position w:val="3"/>
          <w:sz w:val="23"/>
          <w:szCs w:val="23"/>
        </w:rPr>
        <w:t>t használjon fel 1000 liter tápoldathoz, hogy a tápoldatban 100 mg/l  </w:t>
      </w:r>
      <w:r>
        <w:rPr>
          <w:rFonts w:cs="Times New Roman" w:hAnsi="Times New Roman" w:eastAsia="Times New Roman" w:ascii="Times New Roman"/>
          <w:w w:val="102"/>
          <w:position w:val="3"/>
          <w:sz w:val="24"/>
          <w:szCs w:val="24"/>
        </w:rPr>
        <w:t>HCO</w:t>
      </w:r>
      <w:r>
        <w:rPr>
          <w:rFonts w:cs="Times New Roman" w:hAnsi="Times New Roman" w:eastAsia="Times New Roman" w:ascii="Times New Roman"/>
          <w:w w:val="101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7"/>
        <w:ind w:left="476"/>
      </w:pPr>
      <w:r>
        <w:rPr>
          <w:rFonts w:cs="Times New Roman" w:hAnsi="Times New Roman" w:eastAsia="Times New Roman" w:ascii="Times New Roman"/>
          <w:sz w:val="23"/>
          <w:szCs w:val="23"/>
        </w:rPr>
        <w:t>pufferképesség megőrzéséhez?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6"/>
      </w:pPr>
      <w:r>
        <w:rPr>
          <w:rFonts w:cs="Times New Roman" w:hAnsi="Times New Roman" w:eastAsia="Times New Roman" w:ascii="Times New Roman"/>
          <w:sz w:val="23"/>
          <w:szCs w:val="23"/>
        </w:rPr>
        <w:t>11. </w:t>
      </w:r>
      <w:r>
        <w:rPr>
          <w:rFonts w:cs="Times New Roman" w:hAnsi="Times New Roman" w:eastAsia="Times New Roman" w:ascii="Times New Roman"/>
          <w:sz w:val="23"/>
          <w:szCs w:val="23"/>
        </w:rPr>
        <w:t>Hány m</w:t>
      </w:r>
      <w:r>
        <w:rPr>
          <w:rFonts w:cs="Times New Roman" w:hAnsi="Times New Roman" w:eastAsia="Times New Roman" w:ascii="Times New Roman"/>
          <w:position w:val="9"/>
          <w:sz w:val="15"/>
          <w:szCs w:val="15"/>
        </w:rPr>
        <w:t>3  </w:t>
      </w:r>
      <w:r>
        <w:rPr>
          <w:rFonts w:cs="Times New Roman" w:hAnsi="Times New Roman" w:eastAsia="Times New Roman" w:ascii="Times New Roman"/>
          <w:position w:val="0"/>
          <w:sz w:val="23"/>
          <w:szCs w:val="23"/>
        </w:rPr>
        <w:t>1:1 térfogatarányú PB gázzal egyenértékű 5 tonna energiafű?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476" w:right="3660"/>
      </w:pPr>
      <w:r>
        <w:rPr>
          <w:rFonts w:cs="Times New Roman" w:hAnsi="Times New Roman" w:eastAsia="Times New Roman" w:ascii="Times New Roman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z w:val="23"/>
          <w:szCs w:val="23"/>
        </w:rPr>
        <w:t>nergiafű energiatartalma: 11 MJ/kg;</w:t>
      </w:r>
      <w:r>
        <w:rPr>
          <w:rFonts w:cs="Times New Roman" w:hAnsi="Times New Roman" w:eastAsia="Times New Roman" w:ascii="Times New Roman"/>
          <w:sz w:val="23"/>
          <w:szCs w:val="23"/>
        </w:rPr>
        <w:t> Propán gáz energiatartalma: 41,95 MJ/kg;</w:t>
      </w:r>
      <w:r>
        <w:rPr>
          <w:rFonts w:cs="Times New Roman" w:hAnsi="Times New Roman" w:eastAsia="Times New Roman" w:ascii="Times New Roman"/>
          <w:sz w:val="23"/>
          <w:szCs w:val="23"/>
        </w:rPr>
        <w:t> Bután gáz energiatartalma: 45,74 MJ/kg.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sectPr>
          <w:type w:val="continuous"/>
          <w:pgSz w:w="11920" w:h="16840"/>
          <w:pgMar w:top="1320" w:bottom="280" w:left="1300" w:right="1300"/>
          <w:cols w:num="2" w:equalWidth="off">
            <w:col w:w="8039" w:space="119"/>
            <w:col w:w="11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z w:val="23"/>
          <w:szCs w:val="23"/>
        </w:rPr>
        <w:t>maradjon 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116"/>
      </w:pPr>
      <w:r>
        <w:rPr>
          <w:rFonts w:cs="Times New Roman" w:hAnsi="Times New Roman" w:eastAsia="Times New Roman" w:ascii="Times New Roman"/>
          <w:sz w:val="23"/>
          <w:szCs w:val="23"/>
        </w:rPr>
        <w:t>12. </w:t>
      </w:r>
      <w:r>
        <w:rPr>
          <w:rFonts w:cs="Times New Roman" w:hAnsi="Times New Roman" w:eastAsia="Times New Roman" w:ascii="Times New Roman"/>
          <w:sz w:val="23"/>
          <w:szCs w:val="23"/>
        </w:rPr>
        <w:t>Egy laboratórium talajból tápanyagvizsgálatot végzett. A terület talajának vizsgálati adatai a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exact" w:line="260"/>
        <w:ind w:left="476"/>
      </w:pPr>
      <w:r>
        <w:rPr>
          <w:rFonts w:cs="Times New Roman" w:hAnsi="Times New Roman" w:eastAsia="Times New Roman" w:ascii="Times New Roman"/>
          <w:position w:val="-1"/>
          <w:sz w:val="23"/>
          <w:szCs w:val="23"/>
        </w:rPr>
        <w:t>0-30 cm-</w:t>
      </w:r>
      <w:r>
        <w:rPr>
          <w:rFonts w:cs="Times New Roman" w:hAnsi="Times New Roman" w:eastAsia="Times New Roman" w:ascii="Times New Roman"/>
          <w:position w:val="-1"/>
          <w:sz w:val="23"/>
          <w:szCs w:val="23"/>
        </w:rPr>
        <w:t>es rétegben a következők: 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(S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t)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3"/>
          <w:szCs w:val="23"/>
        </w:rPr>
      </w:r>
      <w:r>
        <w:rPr>
          <w:rFonts w:cs="Times New Roman" w:hAnsi="Times New Roman" w:eastAsia="Times New Roman" w:ascii="Times New Roman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9" w:lineRule="exact" w:line="240"/>
        <w:ind w:left="476" w:right="75"/>
        <w:sectPr>
          <w:type w:val="continuous"/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pH (KCl): 4,9,   K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: 46, összes só%: 0,05,   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humusz 3,4 %,   CaCO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: 0 mg/kg,   AL-P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position w:val="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: 87</w:t>
      </w:r>
      <w:r>
        <w:rPr>
          <w:rFonts w:cs="Times New Roman" w:hAnsi="Times New Roman" w:eastAsia="Times New Roman" w:ascii="Times New Roman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position w:val="0"/>
          <w:sz w:val="23"/>
          <w:szCs w:val="23"/>
        </w:rPr>
        <w:t>mg/kg,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5"/>
        <w:ind w:left="521" w:right="-60"/>
      </w:pPr>
      <w:r>
        <w:pict>
          <v:shape type="#_x0000_t202" style="position:absolute;margin-left:108.627pt;margin-top:10.7991pt;width:3.52989pt;height:6.95106pt;mso-position-horizontal-relative:page;mso-position-vertical-relative:paragraph;z-index:-70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101pt;margin-top:10.7991pt;width:3.52306pt;height:6.95106pt;mso-position-horizontal-relative:page;mso-position-vertical-relative:paragraph;z-index:-70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NO</w:t>
      </w:r>
      <w:r>
        <w:rPr>
          <w:rFonts w:cs="Symbol" w:hAnsi="Symbol" w:eastAsia="Symbol" w:ascii="Symbol"/>
          <w:w w:val="100"/>
          <w:position w:val="11"/>
          <w:sz w:val="14"/>
          <w:szCs w:val="14"/>
        </w:rPr>
      </w:r>
      <w:r>
        <w:rPr>
          <w:rFonts w:cs="Times New Roman" w:hAnsi="Times New Roman" w:eastAsia="Times New Roman" w:ascii="Times New Roman"/>
          <w:w w:val="100"/>
          <w:position w:val="11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w w:val="100"/>
          <w:position w:val="0"/>
          <w:sz w:val="23"/>
          <w:szCs w:val="23"/>
        </w:rPr>
        <w:t>+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sectPr>
          <w:type w:val="continuous"/>
          <w:pgSz w:w="11920" w:h="16840"/>
          <w:pgMar w:top="1320" w:bottom="280" w:left="1300" w:right="1300"/>
          <w:cols w:num="2" w:equalWidth="off">
            <w:col w:w="1185" w:space="102"/>
            <w:col w:w="80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1"/>
          <w:position w:val="2"/>
          <w:sz w:val="24"/>
          <w:szCs w:val="24"/>
        </w:rPr>
        <w:t>NO</w:t>
      </w:r>
      <w:r>
        <w:rPr>
          <w:rFonts w:cs="Symbol" w:hAnsi="Symbol" w:eastAsia="Symbol" w:ascii="Symbol"/>
          <w:w w:val="100"/>
          <w:position w:val="13"/>
          <w:sz w:val="14"/>
          <w:szCs w:val="14"/>
        </w:rPr>
      </w:r>
      <w:r>
        <w:rPr>
          <w:rFonts w:cs="Times New Roman" w:hAnsi="Times New Roman" w:eastAsia="Times New Roman" w:ascii="Times New Roman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0"/>
          <w:position w:val="2"/>
          <w:sz w:val="23"/>
          <w:szCs w:val="23"/>
        </w:rPr>
        <w:t>: 479 mg/kg,  AL-Na: 64 mg/kg,  y</w:t>
      </w:r>
      <w:r>
        <w:rPr>
          <w:rFonts w:cs="Times New Roman" w:hAnsi="Times New Roman" w:eastAsia="Times New Roman" w:ascii="Times New Roman"/>
          <w:w w:val="100"/>
          <w:position w:val="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w w:val="100"/>
          <w:position w:val="2"/>
          <w:sz w:val="23"/>
          <w:szCs w:val="23"/>
        </w:rPr>
        <w:t>: 11,  AL-K</w:t>
      </w:r>
      <w:r>
        <w:rPr>
          <w:rFonts w:cs="Times New Roman" w:hAnsi="Times New Roman" w:eastAsia="Times New Roman" w:ascii="Times New Roman"/>
          <w:w w:val="100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w w:val="100"/>
          <w:position w:val="2"/>
          <w:sz w:val="23"/>
          <w:szCs w:val="23"/>
        </w:rPr>
        <w:t>O: 115 mg/kg.</w:t>
      </w:r>
      <w:r>
        <w:rPr>
          <w:rFonts w:cs="Times New Roman" w:hAnsi="Times New Roman" w:eastAsia="Times New Roman" w:ascii="Times New Roman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8" w:lineRule="exact" w:line="260"/>
        <w:ind w:left="476" w:right="78"/>
        <w:sectPr>
          <w:type w:val="continuous"/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z w:val="23"/>
          <w:szCs w:val="23"/>
        </w:rPr>
        <w:t>Véleményezze a talajt tápanyag</w:t>
      </w:r>
      <w:r>
        <w:rPr>
          <w:rFonts w:cs="Times New Roman" w:hAnsi="Times New Roman" w:eastAsia="Times New Roman" w:ascii="Times New Roman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z w:val="23"/>
          <w:szCs w:val="23"/>
        </w:rPr>
        <w:t>ellátottság szempontjából! Szükséges</w:t>
      </w:r>
      <w:r>
        <w:rPr>
          <w:rFonts w:cs="Times New Roman" w:hAnsi="Times New Roman" w:eastAsia="Times New Roman" w:ascii="Times New Roman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z w:val="23"/>
          <w:szCs w:val="23"/>
        </w:rPr>
        <w:t>e talajjavítást végezni,</w:t>
      </w:r>
      <w:r>
        <w:rPr>
          <w:rFonts w:cs="Times New Roman" w:hAnsi="Times New Roman" w:eastAsia="Times New Roman" w:ascii="Times New Roman"/>
          <w:sz w:val="23"/>
          <w:szCs w:val="23"/>
        </w:rPr>
        <w:t> ha igen, milyen dózissal?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/>
        <w:ind w:left="476" w:right="62" w:hanging="360"/>
      </w:pPr>
      <w:r>
        <w:rPr>
          <w:rFonts w:cs="Times New Roman" w:hAnsi="Times New Roman" w:eastAsia="Times New Roman" w:ascii="Times New Roman"/>
          <w:sz w:val="24"/>
          <w:szCs w:val="24"/>
        </w:rPr>
        <w:t>13. </w:t>
      </w:r>
      <w:r>
        <w:rPr>
          <w:rFonts w:cs="Times New Roman" w:hAnsi="Times New Roman" w:eastAsia="Times New Roman" w:ascii="Times New Roman"/>
          <w:sz w:val="24"/>
          <w:szCs w:val="24"/>
        </w:rPr>
        <w:t>Egy  paradicsomhajtató  üzemben  a  tenyészidőszak  alatt  négyzetméterenként  felhasznált</w:t>
      </w:r>
      <w:r>
        <w:rPr>
          <w:rFonts w:cs="Times New Roman" w:hAnsi="Times New Roman" w:eastAsia="Times New Roman" w:ascii="Times New Roman"/>
          <w:sz w:val="24"/>
          <w:szCs w:val="24"/>
        </w:rPr>
        <w:t> tápelemek mennyisége a következő: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94" w:right="1861"/>
      </w:pPr>
      <w:r>
        <w:rPr>
          <w:rFonts w:cs="Times New Roman" w:hAnsi="Times New Roman" w:eastAsia="Times New Roman" w:ascii="Times New Roman"/>
          <w:sz w:val="24"/>
          <w:szCs w:val="24"/>
        </w:rPr>
        <w:t>N: 226 g                                 P: 55 g,                       K: 358 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62"/>
      </w:pPr>
      <w:r>
        <w:rPr>
          <w:rFonts w:cs="Times New Roman" w:hAnsi="Times New Roman" w:eastAsia="Times New Roman" w:ascii="Times New Roman"/>
          <w:sz w:val="24"/>
          <w:szCs w:val="24"/>
        </w:rPr>
        <w:t>Ezek  a  tápanyagok  oldat  formájában  kerültek  kijuttatásra.  Összesen  967  liter  tápoldatot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1526"/>
      </w:pPr>
      <w:r>
        <w:rPr>
          <w:rFonts w:cs="Times New Roman" w:hAnsi="Times New Roman" w:eastAsia="Times New Roman" w:ascii="Times New Roman"/>
          <w:sz w:val="24"/>
          <w:szCs w:val="24"/>
        </w:rPr>
        <w:t>csepegtettek ki. </w:t>
      </w:r>
      <w:r>
        <w:rPr>
          <w:rFonts w:cs="Times New Roman" w:hAnsi="Times New Roman" w:eastAsia="Times New Roman" w:ascii="Times New Roman"/>
          <w:sz w:val="24"/>
          <w:szCs w:val="24"/>
        </w:rPr>
        <w:t>A túlfolyással távozó tápanyagok mennyisége a következő: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94" w:right="1861"/>
      </w:pPr>
      <w:r>
        <w:rPr>
          <w:rFonts w:cs="Times New Roman" w:hAnsi="Times New Roman" w:eastAsia="Times New Roman" w:ascii="Times New Roman"/>
          <w:sz w:val="24"/>
          <w:szCs w:val="24"/>
        </w:rPr>
        <w:t>N: 137 g                                 P: 15 g,                       K: 174 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59"/>
      </w:pPr>
      <w:r>
        <w:rPr>
          <w:rFonts w:cs="Times New Roman" w:hAnsi="Times New Roman" w:eastAsia="Times New Roman" w:ascii="Times New Roman"/>
          <w:sz w:val="24"/>
          <w:szCs w:val="24"/>
        </w:rPr>
        <w:t>Mennyi a víz hasznosulása és hogyan alakulnak a hasznosulási arányok az egyes vizsgált</w:t>
      </w:r>
      <w:r>
        <w:rPr>
          <w:rFonts w:cs="Times New Roman" w:hAnsi="Times New Roman" w:eastAsia="Times New Roman" w:ascii="Times New Roman"/>
          <w:sz w:val="24"/>
          <w:szCs w:val="24"/>
        </w:rPr>
        <w:t> tápelemek  esetében</w:t>
      </w:r>
      <w:r>
        <w:rPr>
          <w:rFonts w:cs="Times New Roman" w:hAnsi="Times New Roman" w:eastAsia="Times New Roman" w:ascii="Times New Roman"/>
          <w:sz w:val="24"/>
          <w:szCs w:val="24"/>
        </w:rPr>
        <w:t>,  </w:t>
      </w:r>
      <w:r>
        <w:rPr>
          <w:rFonts w:cs="Times New Roman" w:hAnsi="Times New Roman" w:eastAsia="Times New Roman" w:ascii="Times New Roman"/>
          <w:sz w:val="24"/>
          <w:szCs w:val="24"/>
        </w:rPr>
        <w:t>ha  a  túlfolyás  térfogata  225  liter?  Töményebb  lett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e,  vagy hígult  a</w:t>
      </w:r>
      <w:r>
        <w:rPr>
          <w:rFonts w:cs="Times New Roman" w:hAnsi="Times New Roman" w:eastAsia="Times New Roman" w:ascii="Times New Roman"/>
          <w:sz w:val="24"/>
          <w:szCs w:val="24"/>
        </w:rPr>
        <w:t> túlfolyó oldat a kijuttatott tápoldathoz viszonyítva és miért?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" w:right="370"/>
      </w:pPr>
      <w:r>
        <w:rPr>
          <w:rFonts w:cs="Times New Roman" w:hAnsi="Times New Roman" w:eastAsia="Times New Roman" w:ascii="Times New Roman"/>
          <w:sz w:val="24"/>
          <w:szCs w:val="24"/>
        </w:rPr>
        <w:t>14. </w:t>
      </w:r>
      <w:r>
        <w:rPr>
          <w:rFonts w:cs="Times New Roman" w:hAnsi="Times New Roman" w:eastAsia="Times New Roman" w:ascii="Times New Roman"/>
          <w:sz w:val="24"/>
          <w:szCs w:val="24"/>
        </w:rPr>
        <w:t>Határozza meg a táblázat alapján a Termelési érték (TÉ) (Ft haˉ¹) Fedezeti hozzájárulás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3592"/>
      </w:pPr>
      <w:r>
        <w:rPr>
          <w:rFonts w:cs="Times New Roman" w:hAnsi="Times New Roman" w:eastAsia="Times New Roman" w:ascii="Times New Roman"/>
          <w:sz w:val="24"/>
          <w:szCs w:val="24"/>
        </w:rPr>
        <w:t>(FH) (Ft haˉ¹) Nettó jövedelem (NJ) (Ft haˉ¹) értékeit!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109"/>
      </w:pPr>
      <w:r>
        <w:rPr>
          <w:rFonts w:cs="Times New Roman" w:hAnsi="Times New Roman" w:eastAsia="Times New Roman" w:ascii="Times New Roman"/>
          <w:sz w:val="24"/>
          <w:szCs w:val="24"/>
        </w:rPr>
        <w:t>Mutassa  ki  </w:t>
      </w:r>
      <w:r>
        <w:rPr>
          <w:rFonts w:cs="Times New Roman" w:hAnsi="Times New Roman" w:eastAsia="Times New Roman" w:ascii="Times New Roman"/>
          <w:sz w:val="24"/>
          <w:szCs w:val="24"/>
        </w:rPr>
        <w:t>aktualizált  adatokból  mekkora  támogatási  összeg  felvételére  van  szükség  a</w:t>
      </w:r>
      <w:r>
        <w:rPr>
          <w:rFonts w:cs="Times New Roman" w:hAnsi="Times New Roman" w:eastAsia="Times New Roman" w:ascii="Times New Roman"/>
          <w:sz w:val="24"/>
          <w:szCs w:val="24"/>
        </w:rPr>
        <w:t> jövedelemvesztés kompenzálására! </w: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(Se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gé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let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,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áb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lázat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)</w: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931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Triticale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termesztés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jövedelem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részletezése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vetítve)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3957"/>
      </w:pPr>
      <w:r>
        <w:rPr>
          <w:rFonts w:cs="Times New Roman" w:hAnsi="Times New Roman" w:eastAsia="Times New Roman" w:ascii="Times New Roman"/>
          <w:w w:val="99"/>
          <w:position w:val="-4"/>
          <w:sz w:val="20"/>
          <w:szCs w:val="20"/>
        </w:rPr>
        <w:t>Hagyományos</w:t>
      </w:r>
      <w:r>
        <w:rPr>
          <w:rFonts w:cs="Times New Roman" w:hAnsi="Times New Roman" w:eastAsia="Times New Roman" w:ascii="Times New Roman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4"/>
          <w:sz w:val="20"/>
          <w:szCs w:val="20"/>
        </w:rPr>
        <w:t>termesztés</w:t>
      </w:r>
      <w:r>
        <w:rPr>
          <w:rFonts w:cs="Times New Roman" w:hAnsi="Times New Roman" w:eastAsia="Times New Roman" w:ascii="Times New Roman"/>
          <w:w w:val="100"/>
          <w:position w:val="-4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position w:val="4"/>
          <w:sz w:val="20"/>
          <w:szCs w:val="20"/>
        </w:rPr>
        <w:t>ÉTT</w:t>
      </w:r>
      <w:r>
        <w:rPr>
          <w:rFonts w:cs="Times New Roman" w:hAnsi="Times New Roman" w:eastAsia="Times New Roman" w:ascii="Times New Roman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4"/>
          <w:sz w:val="20"/>
          <w:szCs w:val="20"/>
        </w:rPr>
        <w:t>szerinti</w:t>
      </w:r>
      <w:r>
        <w:rPr>
          <w:rFonts w:cs="Times New Roman" w:hAnsi="Times New Roman" w:eastAsia="Times New Roman" w:ascii="Times New Roman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4"/>
          <w:sz w:val="20"/>
          <w:szCs w:val="20"/>
        </w:rPr>
        <w:t>termesztés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225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auto" w:line="317"/>
        <w:ind w:left="318" w:right="678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Anyagköltsé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Vetőmagköltség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Műtrágya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31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Növényvédő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szer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60"/>
        <w:ind w:left="31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Munkabér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járulékai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31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Segédüzemági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360"/>
        <w:ind w:left="318" w:right="680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Traktor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Tehergép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Kombájn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Bálázási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60"/>
        <w:ind w:left="318"/>
      </w:pPr>
      <w:r>
        <w:pict>
          <v:group style="position:absolute;margin-left:74.974pt;margin-top:294.6pt;width:421.256pt;height:469.946pt;mso-position-horizontal-relative:page;mso-position-vertical-relative:page;z-index:-706" coordorigin="1499,5892" coordsize="8425,9399">
            <v:shape style="position:absolute;left:1520;top:5912;width:3620;height:0" coordorigin="1520,5912" coordsize="3620,0" path="m1520,5912l5139,5912e" filled="f" stroked="t" strokeweight="1.06002pt" strokecolor="#000000">
              <v:path arrowok="t"/>
            </v:shape>
            <v:shape style="position:absolute;left:5159;top:5912;width:2362;height:0" coordorigin="5159,5912" coordsize="2362,0" path="m5159,5912l7521,5912e" filled="f" stroked="t" strokeweight="1.06002pt" strokecolor="#000000">
              <v:path arrowok="t"/>
            </v:shape>
            <v:shape style="position:absolute;left:7540;top:5912;width:2364;height:0" coordorigin="7540,5912" coordsize="2364,0" path="m7540,5912l9904,5912e" filled="f" stroked="t" strokeweight="1.06002pt" strokecolor="#000000">
              <v:path arrowok="t"/>
            </v:shape>
            <v:shape style="position:absolute;left:5149;top:5903;width:0;height:545" coordorigin="5149,5903" coordsize="0,545" path="m5149,5903l5149,6447e" filled="f" stroked="t" strokeweight="1.06002pt" strokecolor="#000000">
              <v:path arrowok="t"/>
            </v:shape>
            <v:shape style="position:absolute;left:7530;top:5903;width:0;height:545" coordorigin="7530,5903" coordsize="0,545" path="m7530,5903l7530,6447e" filled="f" stroked="t" strokeweight="1.05999pt" strokecolor="#000000">
              <v:path arrowok="t"/>
            </v:shape>
            <v:shape style="position:absolute;left:1520;top:6438;width:3620;height:0" coordorigin="1520,6438" coordsize="3620,0" path="m1520,6438l5139,6438e" filled="f" stroked="t" strokeweight="1.06002pt" strokecolor="#000000">
              <v:path arrowok="t"/>
            </v:shape>
            <v:shape style="position:absolute;left:5159;top:6438;width:2362;height:0" coordorigin="5159,6438" coordsize="2362,0" path="m5159,6438l7521,6438e" filled="f" stroked="t" strokeweight="1.06002pt" strokecolor="#000000">
              <v:path arrowok="t"/>
            </v:shape>
            <v:shape style="position:absolute;left:7540;top:6438;width:2364;height:0" coordorigin="7540,6438" coordsize="2364,0" path="m7540,6438l9904,6438e" filled="f" stroked="t" strokeweight="1.06002pt" strokecolor="#000000">
              <v:path arrowok="t"/>
            </v:shape>
            <v:shape style="position:absolute;left:1520;top:6596;width:3620;height:0" coordorigin="1520,6596" coordsize="3620,0" path="m1520,6596l5139,6596e" filled="f" stroked="t" strokeweight="1.05999pt" strokecolor="#000000">
              <v:path arrowok="t"/>
            </v:shape>
            <v:shape style="position:absolute;left:5159;top:6596;width:2362;height:0" coordorigin="5159,6596" coordsize="2362,0" path="m5159,6596l7521,6596e" filled="f" stroked="t" strokeweight="1.05999pt" strokecolor="#000000">
              <v:path arrowok="t"/>
            </v:shape>
            <v:shape style="position:absolute;left:7540;top:6596;width:2364;height:0" coordorigin="7540,6596" coordsize="2364,0" path="m7540,6596l9904,6596e" filled="f" stroked="t" strokeweight="1.05999pt" strokecolor="#000000">
              <v:path arrowok="t"/>
            </v:shape>
            <v:shape style="position:absolute;left:1520;top:6961;width:3620;height:0" coordorigin="1520,6961" coordsize="3620,0" path="m1520,6961l5139,6961e" filled="f" stroked="t" strokeweight="1.06002pt" strokecolor="#000000">
              <v:path arrowok="t"/>
            </v:shape>
            <v:shape style="position:absolute;left:5159;top:6961;width:2362;height:0" coordorigin="5159,6961" coordsize="2362,0" path="m5159,6961l7521,6961e" filled="f" stroked="t" strokeweight="1.06002pt" strokecolor="#000000">
              <v:path arrowok="t"/>
            </v:shape>
            <v:shape style="position:absolute;left:7540;top:6961;width:2364;height:0" coordorigin="7540,6961" coordsize="2364,0" path="m7540,6961l9904,6961e" filled="f" stroked="t" strokeweight="1.06002pt" strokecolor="#000000">
              <v:path arrowok="t"/>
            </v:shape>
            <v:shape style="position:absolute;left:1520;top:7326;width:3620;height:0" coordorigin="1520,7326" coordsize="3620,0" path="m1520,7326l5139,7326e" filled="f" stroked="t" strokeweight="1.05999pt" strokecolor="#000000">
              <v:path arrowok="t"/>
            </v:shape>
            <v:shape style="position:absolute;left:5159;top:7326;width:2362;height:0" coordorigin="5159,7326" coordsize="2362,0" path="m5159,7326l7521,7326e" filled="f" stroked="t" strokeweight="1.05999pt" strokecolor="#000000">
              <v:path arrowok="t"/>
            </v:shape>
            <v:shape style="position:absolute;left:7540;top:7326;width:2364;height:0" coordorigin="7540,7326" coordsize="2364,0" path="m7540,7326l9904,7326e" filled="f" stroked="t" strokeweight="1.05999pt" strokecolor="#000000">
              <v:path arrowok="t"/>
            </v:shape>
            <v:shape style="position:absolute;left:1520;top:7691;width:3620;height:0" coordorigin="1520,7691" coordsize="3620,0" path="m1520,7691l5139,7691e" filled="f" stroked="t" strokeweight="1.05999pt" strokecolor="#000000">
              <v:path arrowok="t"/>
            </v:shape>
            <v:shape style="position:absolute;left:5159;top:7691;width:2362;height:0" coordorigin="5159,7691" coordsize="2362,0" path="m5159,7691l7521,7691e" filled="f" stroked="t" strokeweight="1.05999pt" strokecolor="#000000">
              <v:path arrowok="t"/>
            </v:shape>
            <v:shape style="position:absolute;left:7540;top:7691;width:2364;height:0" coordorigin="7540,7691" coordsize="2364,0" path="m7540,7691l9904,7691e" filled="f" stroked="t" strokeweight="1.05999pt" strokecolor="#000000">
              <v:path arrowok="t"/>
            </v:shape>
            <v:shape style="position:absolute;left:5149;top:6587;width:0;height:1478" coordorigin="5149,6587" coordsize="0,1478" path="m5149,6587l5149,8065e" filled="f" stroked="t" strokeweight="1.06002pt" strokecolor="#000000">
              <v:path arrowok="t"/>
            </v:shape>
            <v:shape style="position:absolute;left:7530;top:6587;width:0;height:1478" coordorigin="7530,6587" coordsize="0,1478" path="m7530,6587l7530,8065e" filled="f" stroked="t" strokeweight="1.05999pt" strokecolor="#000000">
              <v:path arrowok="t"/>
            </v:shape>
            <v:shape style="position:absolute;left:1520;top:8055;width:3620;height:0" coordorigin="1520,8055" coordsize="3620,0" path="m1520,8055l5139,8055e" filled="f" stroked="t" strokeweight="1.06002pt" strokecolor="#000000">
              <v:path arrowok="t"/>
            </v:shape>
            <v:shape style="position:absolute;left:5159;top:8055;width:2362;height:0" coordorigin="5159,8055" coordsize="2362,0" path="m5159,8055l7521,8055e" filled="f" stroked="t" strokeweight="1.06002pt" strokecolor="#000000">
              <v:path arrowok="t"/>
            </v:shape>
            <v:shape style="position:absolute;left:7540;top:8055;width:2364;height:0" coordorigin="7540,8055" coordsize="2364,0" path="m7540,8055l9904,8055e" filled="f" stroked="t" strokeweight="1.06002pt" strokecolor="#000000">
              <v:path arrowok="t"/>
            </v:shape>
            <v:shape style="position:absolute;left:1520;top:8214;width:3620;height:0" coordorigin="1520,8214" coordsize="3620,0" path="m1520,8214l5139,8214e" filled="f" stroked="t" strokeweight="1.05999pt" strokecolor="#000000">
              <v:path arrowok="t"/>
            </v:shape>
            <v:shape style="position:absolute;left:5159;top:8214;width:2362;height:0" coordorigin="5159,8214" coordsize="2362,0" path="m5159,8214l7521,8214e" filled="f" stroked="t" strokeweight="1.05999pt" strokecolor="#000000">
              <v:path arrowok="t"/>
            </v:shape>
            <v:shape style="position:absolute;left:7540;top:8214;width:2364;height:0" coordorigin="7540,8214" coordsize="2364,0" path="m7540,8214l9904,8214e" filled="f" stroked="t" strokeweight="1.05999pt" strokecolor="#000000">
              <v:path arrowok="t"/>
            </v:shape>
            <v:shape style="position:absolute;left:5149;top:8204;width:0;height:384" coordorigin="5149,8204" coordsize="0,384" path="m5149,8204l5149,8588e" filled="f" stroked="t" strokeweight="1.06002pt" strokecolor="#000000">
              <v:path arrowok="t"/>
            </v:shape>
            <v:shape style="position:absolute;left:7530;top:8204;width:0;height:384" coordorigin="7530,8204" coordsize="0,384" path="m7530,8204l7530,8588e" filled="f" stroked="t" strokeweight="1.05999pt" strokecolor="#000000">
              <v:path arrowok="t"/>
            </v:shape>
            <v:shape style="position:absolute;left:1520;top:8579;width:3620;height:0" coordorigin="1520,8579" coordsize="3620,0" path="m1520,8579l5139,8579e" filled="f" stroked="t" strokeweight="1.05999pt" strokecolor="#000000">
              <v:path arrowok="t"/>
            </v:shape>
            <v:shape style="position:absolute;left:5159;top:8579;width:2362;height:0" coordorigin="5159,8579" coordsize="2362,0" path="m5159,8579l7521,8579e" filled="f" stroked="t" strokeweight="1.05999pt" strokecolor="#000000">
              <v:path arrowok="t"/>
            </v:shape>
            <v:shape style="position:absolute;left:7540;top:8579;width:2364;height:0" coordorigin="7540,8579" coordsize="2364,0" path="m7540,8579l9904,8579e" filled="f" stroked="t" strokeweight="1.05999pt" strokecolor="#000000">
              <v:path arrowok="t"/>
            </v:shape>
            <v:shape style="position:absolute;left:1520;top:8737;width:3620;height:0" coordorigin="1520,8737" coordsize="3620,0" path="m1520,8737l5139,8737e" filled="f" stroked="t" strokeweight="1.05999pt" strokecolor="#000000">
              <v:path arrowok="t"/>
            </v:shape>
            <v:shape style="position:absolute;left:5159;top:8737;width:2362;height:0" coordorigin="5159,8737" coordsize="2362,0" path="m5159,8737l7521,8737e" filled="f" stroked="t" strokeweight="1.05999pt" strokecolor="#000000">
              <v:path arrowok="t"/>
            </v:shape>
            <v:shape style="position:absolute;left:7540;top:8737;width:2364;height:0" coordorigin="7540,8737" coordsize="2364,0" path="m7540,8737l9904,8737e" filled="f" stroked="t" strokeweight="1.05999pt" strokecolor="#000000">
              <v:path arrowok="t"/>
            </v:shape>
            <v:shape style="position:absolute;left:1520;top:9102;width:3620;height:0" coordorigin="1520,9102" coordsize="3620,0" path="m1520,9102l5139,9102e" filled="f" stroked="t" strokeweight="1.05999pt" strokecolor="#000000">
              <v:path arrowok="t"/>
            </v:shape>
            <v:shape style="position:absolute;left:5159;top:9102;width:2362;height:0" coordorigin="5159,9102" coordsize="2362,0" path="m5159,9102l7521,9102e" filled="f" stroked="t" strokeweight="1.05999pt" strokecolor="#000000">
              <v:path arrowok="t"/>
            </v:shape>
            <v:shape style="position:absolute;left:7540;top:9102;width:2364;height:0" coordorigin="7540,9102" coordsize="2364,0" path="m7540,9102l9904,9102e" filled="f" stroked="t" strokeweight="1.05999pt" strokecolor="#000000">
              <v:path arrowok="t"/>
            </v:shape>
            <v:shape style="position:absolute;left:1520;top:9467;width:3620;height:0" coordorigin="1520,9467" coordsize="3620,0" path="m1520,9467l5139,9467e" filled="f" stroked="t" strokeweight="1.05999pt" strokecolor="#000000">
              <v:path arrowok="t"/>
            </v:shape>
            <v:shape style="position:absolute;left:5159;top:9467;width:2362;height:0" coordorigin="5159,9467" coordsize="2362,0" path="m5159,9467l7521,9467e" filled="f" stroked="t" strokeweight="1.05999pt" strokecolor="#000000">
              <v:path arrowok="t"/>
            </v:shape>
            <v:shape style="position:absolute;left:7540;top:9467;width:2364;height:0" coordorigin="7540,9467" coordsize="2364,0" path="m7540,9467l9904,9467e" filled="f" stroked="t" strokeweight="1.05999pt" strokecolor="#000000">
              <v:path arrowok="t"/>
            </v:shape>
            <v:shape style="position:absolute;left:1520;top:9832;width:3620;height:0" coordorigin="1520,9832" coordsize="3620,0" path="m1520,9832l5139,9832e" filled="f" stroked="t" strokeweight="1.05999pt" strokecolor="#000000">
              <v:path arrowok="t"/>
            </v:shape>
            <v:shape style="position:absolute;left:5159;top:9832;width:2362;height:0" coordorigin="5159,9832" coordsize="2362,0" path="m5159,9832l7521,9832e" filled="f" stroked="t" strokeweight="1.05999pt" strokecolor="#000000">
              <v:path arrowok="t"/>
            </v:shape>
            <v:shape style="position:absolute;left:7540;top:9832;width:2364;height:0" coordorigin="7540,9832" coordsize="2364,0" path="m7540,9832l9904,9832e" filled="f" stroked="t" strokeweight="1.05999pt" strokecolor="#000000">
              <v:path arrowok="t"/>
            </v:shape>
            <v:shape style="position:absolute;left:1520;top:10197;width:3620;height:0" coordorigin="1520,10197" coordsize="3620,0" path="m1520,10197l5139,10197e" filled="f" stroked="t" strokeweight="1.06002pt" strokecolor="#000000">
              <v:path arrowok="t"/>
            </v:shape>
            <v:shape style="position:absolute;left:5159;top:10197;width:2362;height:0" coordorigin="5159,10197" coordsize="2362,0" path="m5159,10197l7521,10197e" filled="f" stroked="t" strokeweight="1.06002pt" strokecolor="#000000">
              <v:path arrowok="t"/>
            </v:shape>
            <v:shape style="position:absolute;left:7540;top:10197;width:2364;height:0" coordorigin="7540,10197" coordsize="2364,0" path="m7540,10197l9904,10197e" filled="f" stroked="t" strokeweight="1.06002pt" strokecolor="#000000">
              <v:path arrowok="t"/>
            </v:shape>
            <v:shape style="position:absolute;left:5149;top:8727;width:0;height:1844" coordorigin="5149,8727" coordsize="0,1844" path="m5149,8727l5149,10571e" filled="f" stroked="t" strokeweight="1.06002pt" strokecolor="#000000">
              <v:path arrowok="t"/>
            </v:shape>
            <v:shape style="position:absolute;left:7530;top:8727;width:0;height:1844" coordorigin="7530,8727" coordsize="0,1844" path="m7530,8727l7530,10571e" filled="f" stroked="t" strokeweight="1.05999pt" strokecolor="#000000">
              <v:path arrowok="t"/>
            </v:shape>
            <v:shape style="position:absolute;left:1520;top:10561;width:3620;height:0" coordorigin="1520,10561" coordsize="3620,0" path="m1520,10561l5139,10561e" filled="f" stroked="t" strokeweight="1.06002pt" strokecolor="#000000">
              <v:path arrowok="t"/>
            </v:shape>
            <v:shape style="position:absolute;left:5159;top:10561;width:2362;height:0" coordorigin="5159,10561" coordsize="2362,0" path="m5159,10561l7521,10561e" filled="f" stroked="t" strokeweight="1.06002pt" strokecolor="#000000">
              <v:path arrowok="t"/>
            </v:shape>
            <v:shape style="position:absolute;left:7540;top:10561;width:2364;height:0" coordorigin="7540,10561" coordsize="2364,0" path="m7540,10561l9904,10561e" filled="f" stroked="t" strokeweight="1.06002pt" strokecolor="#000000">
              <v:path arrowok="t"/>
            </v:shape>
            <v:shape style="position:absolute;left:1520;top:10720;width:3620;height:0" coordorigin="1520,10720" coordsize="3620,0" path="m1520,10720l5139,10720e" filled="f" stroked="t" strokeweight="1.05996pt" strokecolor="#000000">
              <v:path arrowok="t"/>
            </v:shape>
            <v:shape style="position:absolute;left:5159;top:10720;width:2362;height:0" coordorigin="5159,10720" coordsize="2362,0" path="m5159,10720l7521,10720e" filled="f" stroked="t" strokeweight="1.05996pt" strokecolor="#000000">
              <v:path arrowok="t"/>
            </v:shape>
            <v:shape style="position:absolute;left:7540;top:10720;width:2364;height:0" coordorigin="7540,10720" coordsize="2364,0" path="m7540,10720l9904,10720e" filled="f" stroked="t" strokeweight="1.05996pt" strokecolor="#000000">
              <v:path arrowok="t"/>
            </v:shape>
            <v:shape style="position:absolute;left:5149;top:10710;width:0;height:384" coordorigin="5149,10710" coordsize="0,384" path="m5149,10710l5149,11094e" filled="f" stroked="t" strokeweight="1.06002pt" strokecolor="#000000">
              <v:path arrowok="t"/>
            </v:shape>
            <v:shape style="position:absolute;left:7530;top:10710;width:0;height:384" coordorigin="7530,10710" coordsize="0,384" path="m7530,10710l7530,11094e" filled="f" stroked="t" strokeweight="1.05999pt" strokecolor="#000000">
              <v:path arrowok="t"/>
            </v:shape>
            <v:shape style="position:absolute;left:1520;top:11085;width:3620;height:0" coordorigin="1520,11085" coordsize="3620,0" path="m1520,11085l5139,11085e" filled="f" stroked="t" strokeweight="1.05996pt" strokecolor="#000000">
              <v:path arrowok="t"/>
            </v:shape>
            <v:shape style="position:absolute;left:5159;top:11085;width:2362;height:0" coordorigin="5159,11085" coordsize="2362,0" path="m5159,11085l7521,11085e" filled="f" stroked="t" strokeweight="1.05996pt" strokecolor="#000000">
              <v:path arrowok="t"/>
            </v:shape>
            <v:shape style="position:absolute;left:7540;top:11085;width:2364;height:0" coordorigin="7540,11085" coordsize="2364,0" path="m7540,11085l9904,11085e" filled="f" stroked="t" strokeweight="1.05996pt" strokecolor="#000000">
              <v:path arrowok="t"/>
            </v:shape>
            <v:shape style="position:absolute;left:1520;top:11243;width:3620;height:0" coordorigin="1520,11243" coordsize="3620,0" path="m1520,11243l5139,11243e" filled="f" stroked="t" strokeweight="1.06002pt" strokecolor="#000000">
              <v:path arrowok="t"/>
            </v:shape>
            <v:shape style="position:absolute;left:5159;top:11243;width:2362;height:0" coordorigin="5159,11243" coordsize="2362,0" path="m5159,11243l7521,11243e" filled="f" stroked="t" strokeweight="1.06002pt" strokecolor="#000000">
              <v:path arrowok="t"/>
            </v:shape>
            <v:shape style="position:absolute;left:7540;top:11243;width:2364;height:0" coordorigin="7540,11243" coordsize="2364,0" path="m7540,11243l9904,11243e" filled="f" stroked="t" strokeweight="1.06002pt" strokecolor="#000000">
              <v:path arrowok="t"/>
            </v:shape>
            <v:shape style="position:absolute;left:5149;top:11233;width:0;height:384" coordorigin="5149,11233" coordsize="0,384" path="m5149,11233l5149,11617e" filled="f" stroked="t" strokeweight="1.06002pt" strokecolor="#000000">
              <v:path arrowok="t"/>
            </v:shape>
            <v:shape style="position:absolute;left:7530;top:11233;width:0;height:384" coordorigin="7530,11233" coordsize="0,384" path="m7530,11233l7530,11617e" filled="f" stroked="t" strokeweight="1.05999pt" strokecolor="#000000">
              <v:path arrowok="t"/>
            </v:shape>
            <v:shape style="position:absolute;left:1520;top:11608;width:3620;height:0" coordorigin="1520,11608" coordsize="3620,0" path="m1520,11608l5139,11608e" filled="f" stroked="t" strokeweight="1.06002pt" strokecolor="#000000">
              <v:path arrowok="t"/>
            </v:shape>
            <v:shape style="position:absolute;left:5159;top:11608;width:2362;height:0" coordorigin="5159,11608" coordsize="2362,0" path="m5159,11608l7521,11608e" filled="f" stroked="t" strokeweight="1.06002pt" strokecolor="#000000">
              <v:path arrowok="t"/>
            </v:shape>
            <v:shape style="position:absolute;left:7540;top:11608;width:2364;height:0" coordorigin="7540,11608" coordsize="2364,0" path="m7540,11608l9904,11608e" filled="f" stroked="t" strokeweight="1.06002pt" strokecolor="#000000">
              <v:path arrowok="t"/>
            </v:shape>
            <v:shape style="position:absolute;left:1520;top:11766;width:3620;height:0" coordorigin="1520,11766" coordsize="3620,0" path="m1520,11766l5139,11766e" filled="f" stroked="t" strokeweight="1.05996pt" strokecolor="#000000">
              <v:path arrowok="t"/>
            </v:shape>
            <v:shape style="position:absolute;left:5159;top:11766;width:2362;height:0" coordorigin="5159,11766" coordsize="2362,0" path="m5159,11766l7521,11766e" filled="f" stroked="t" strokeweight="1.05996pt" strokecolor="#000000">
              <v:path arrowok="t"/>
            </v:shape>
            <v:shape style="position:absolute;left:7540;top:11766;width:2364;height:0" coordorigin="7540,11766" coordsize="2364,0" path="m7540,11766l9904,11766e" filled="f" stroked="t" strokeweight="1.05996pt" strokecolor="#000000">
              <v:path arrowok="t"/>
            </v:shape>
            <v:shape style="position:absolute;left:5149;top:11757;width:0;height:384" coordorigin="5149,11757" coordsize="0,384" path="m5149,11757l5149,12141e" filled="f" stroked="t" strokeweight="1.06002pt" strokecolor="#000000">
              <v:path arrowok="t"/>
            </v:shape>
            <v:shape style="position:absolute;left:7530;top:11757;width:0;height:384" coordorigin="7530,11757" coordsize="0,384" path="m7530,11757l7530,12141e" filled="f" stroked="t" strokeweight="1.05999pt" strokecolor="#000000">
              <v:path arrowok="t"/>
            </v:shape>
            <v:shape style="position:absolute;left:1520;top:12131;width:3620;height:0" coordorigin="1520,12131" coordsize="3620,0" path="m1520,12131l5139,12131e" filled="f" stroked="t" strokeweight="1.05996pt" strokecolor="#000000">
              <v:path arrowok="t"/>
            </v:shape>
            <v:shape style="position:absolute;left:5159;top:12131;width:2362;height:0" coordorigin="5159,12131" coordsize="2362,0" path="m5159,12131l7521,12131e" filled="f" stroked="t" strokeweight="1.05996pt" strokecolor="#000000">
              <v:path arrowok="t"/>
            </v:shape>
            <v:shape style="position:absolute;left:7540;top:12131;width:2364;height:0" coordorigin="7540,12131" coordsize="2364,0" path="m7540,12131l9904,12131e" filled="f" stroked="t" strokeweight="1.05996pt" strokecolor="#000000">
              <v:path arrowok="t"/>
            </v:shape>
            <v:shape style="position:absolute;left:1520;top:12289;width:3620;height:0" coordorigin="1520,12289" coordsize="3620,0" path="m1520,12289l5139,12289e" filled="f" stroked="t" strokeweight="1.06002pt" strokecolor="#000000">
              <v:path arrowok="t"/>
            </v:shape>
            <v:shape style="position:absolute;left:5159;top:12289;width:2362;height:0" coordorigin="5159,12289" coordsize="2362,0" path="m5159,12289l7521,12289e" filled="f" stroked="t" strokeweight="1.06002pt" strokecolor="#000000">
              <v:path arrowok="t"/>
            </v:shape>
            <v:shape style="position:absolute;left:7540;top:12289;width:2364;height:0" coordorigin="7540,12289" coordsize="2364,0" path="m7540,12289l9904,12289e" filled="f" stroked="t" strokeweight="1.06002pt" strokecolor="#000000">
              <v:path arrowok="t"/>
            </v:shape>
            <v:shape style="position:absolute;left:5149;top:12280;width:0;height:384" coordorigin="5149,12280" coordsize="0,384" path="m5149,12280l5149,12664e" filled="f" stroked="t" strokeweight="1.06002pt" strokecolor="#000000">
              <v:path arrowok="t"/>
            </v:shape>
            <v:shape style="position:absolute;left:7530;top:12280;width:0;height:384" coordorigin="7530,12280" coordsize="0,384" path="m7530,12280l7530,12664e" filled="f" stroked="t" strokeweight="1.05999pt" strokecolor="#000000">
              <v:path arrowok="t"/>
            </v:shape>
            <v:shape style="position:absolute;left:1520;top:12654;width:3620;height:0" coordorigin="1520,12654" coordsize="3620,0" path="m1520,12654l5139,12654e" filled="f" stroked="t" strokeweight="1.06002pt" strokecolor="#000000">
              <v:path arrowok="t"/>
            </v:shape>
            <v:shape style="position:absolute;left:5159;top:12654;width:2362;height:0" coordorigin="5159,12654" coordsize="2362,0" path="m5159,12654l7521,12654e" filled="f" stroked="t" strokeweight="1.06002pt" strokecolor="#000000">
              <v:path arrowok="t"/>
            </v:shape>
            <v:shape style="position:absolute;left:7540;top:12654;width:2364;height:0" coordorigin="7540,12654" coordsize="2364,0" path="m7540,12654l9904,12654e" filled="f" stroked="t" strokeweight="1.06002pt" strokecolor="#000000">
              <v:path arrowok="t"/>
            </v:shape>
            <v:shape style="position:absolute;left:1520;top:12813;width:8385;height:0" coordorigin="1520,12813" coordsize="8385,0" path="m1520,12813l9904,12813e" filled="f" stroked="t" strokeweight="1.06002pt" strokecolor="#000000">
              <v:path arrowok="t"/>
            </v:shape>
            <v:shape style="position:absolute;left:1520;top:12971;width:3620;height:0" coordorigin="1520,12971" coordsize="3620,0" path="m1520,12971l5139,12971e" filled="f" stroked="t" strokeweight="1.05996pt" strokecolor="#000000">
              <v:path arrowok="t"/>
            </v:shape>
            <v:shape style="position:absolute;left:5159;top:12971;width:2362;height:0" coordorigin="5159,12971" coordsize="2362,0" path="m5159,12971l7521,12971e" filled="f" stroked="t" strokeweight="1.05996pt" strokecolor="#000000">
              <v:path arrowok="t"/>
            </v:shape>
            <v:shape style="position:absolute;left:7540;top:12971;width:2364;height:0" coordorigin="7540,12971" coordsize="2364,0" path="m7540,12971l9904,12971e" filled="f" stroked="t" strokeweight="1.05996pt" strokecolor="#000000">
              <v:path arrowok="t"/>
            </v:shape>
            <v:shape style="position:absolute;left:1520;top:13336;width:3620;height:0" coordorigin="1520,13336" coordsize="3620,0" path="m1520,13336l5139,13336e" filled="f" stroked="t" strokeweight="1.06002pt" strokecolor="#000000">
              <v:path arrowok="t"/>
            </v:shape>
            <v:shape style="position:absolute;left:5159;top:13336;width:2362;height:0" coordorigin="5159,13336" coordsize="2362,0" path="m5159,13336l7521,13336e" filled="f" stroked="t" strokeweight="1.06002pt" strokecolor="#000000">
              <v:path arrowok="t"/>
            </v:shape>
            <v:shape style="position:absolute;left:7540;top:13336;width:2364;height:0" coordorigin="7540,13336" coordsize="2364,0" path="m7540,13336l9904,13336e" filled="f" stroked="t" strokeweight="1.06002pt" strokecolor="#000000">
              <v:path arrowok="t"/>
            </v:shape>
            <v:shape style="position:absolute;left:5149;top:12961;width:0;height:749" coordorigin="5149,12961" coordsize="0,749" path="m5149,12961l5149,13711e" filled="f" stroked="t" strokeweight="1.06002pt" strokecolor="#000000">
              <v:path arrowok="t"/>
            </v:shape>
            <v:shape style="position:absolute;left:7530;top:12961;width:0;height:749" coordorigin="7530,12961" coordsize="0,749" path="m7530,12961l7530,13711e" filled="f" stroked="t" strokeweight="1.05999pt" strokecolor="#000000">
              <v:path arrowok="t"/>
            </v:shape>
            <v:shape style="position:absolute;left:1520;top:13701;width:3620;height:0" coordorigin="1520,13701" coordsize="3620,0" path="m1520,13701l5139,13701e" filled="f" stroked="t" strokeweight="1.06002pt" strokecolor="#000000">
              <v:path arrowok="t"/>
            </v:shape>
            <v:shape style="position:absolute;left:5159;top:13701;width:2362;height:0" coordorigin="5159,13701" coordsize="2362,0" path="m5159,13701l7521,13701e" filled="f" stroked="t" strokeweight="1.06002pt" strokecolor="#000000">
              <v:path arrowok="t"/>
            </v:shape>
            <v:shape style="position:absolute;left:7540;top:13701;width:2364;height:0" coordorigin="7540,13701" coordsize="2364,0" path="m7540,13701l9904,13701e" filled="f" stroked="t" strokeweight="1.06002pt" strokecolor="#000000">
              <v:path arrowok="t"/>
            </v:shape>
            <v:shape style="position:absolute;left:1520;top:13860;width:8385;height:0" coordorigin="1520,13860" coordsize="8385,0" path="m1520,13860l9904,13860e" filled="f" stroked="t" strokeweight="1.05996pt" strokecolor="#000000">
              <v:path arrowok="t"/>
            </v:shape>
            <v:shape style="position:absolute;left:1520;top:14016;width:3620;height:0" coordorigin="1520,14016" coordsize="3620,0" path="m1520,14016l5139,14016e" filled="f" stroked="t" strokeweight="1.05996pt" strokecolor="#000000">
              <v:path arrowok="t"/>
            </v:shape>
            <v:shape style="position:absolute;left:5159;top:14016;width:2362;height:0" coordorigin="5159,14016" coordsize="2362,0" path="m5159,14016l7521,14016e" filled="f" stroked="t" strokeweight="1.05996pt" strokecolor="#000000">
              <v:path arrowok="t"/>
            </v:shape>
            <v:shape style="position:absolute;left:7540;top:14016;width:2364;height:0" coordorigin="7540,14016" coordsize="2364,0" path="m7540,14016l9904,14016e" filled="f" stroked="t" strokeweight="1.05996pt" strokecolor="#000000">
              <v:path arrowok="t"/>
            </v:shape>
            <v:shape style="position:absolute;left:1520;top:14380;width:3620;height:0" coordorigin="1520,14380" coordsize="3620,0" path="m1520,14380l5139,14380e" filled="f" stroked="t" strokeweight="1.06002pt" strokecolor="#000000">
              <v:path arrowok="t"/>
            </v:shape>
            <v:shape style="position:absolute;left:5159;top:14380;width:2362;height:0" coordorigin="5159,14380" coordsize="2362,0" path="m5159,14380l7521,14380e" filled="f" stroked="t" strokeweight="1.06002pt" strokecolor="#000000">
              <v:path arrowok="t"/>
            </v:shape>
            <v:shape style="position:absolute;left:7540;top:14380;width:2364;height:0" coordorigin="7540,14380" coordsize="2364,0" path="m7540,14380l9904,14380e" filled="f" stroked="t" strokeweight="1.06002pt" strokecolor="#000000">
              <v:path arrowok="t"/>
            </v:shape>
            <v:shape style="position:absolute;left:1520;top:14748;width:3620;height:0" coordorigin="1520,14748" coordsize="3620,0" path="m1520,14748l5139,14748e" filled="f" stroked="t" strokeweight="1.06002pt" strokecolor="#000000">
              <v:path arrowok="t"/>
            </v:shape>
            <v:shape style="position:absolute;left:5159;top:14748;width:2362;height:0" coordorigin="5159,14748" coordsize="2362,0" path="m5159,14748l7521,14748e" filled="f" stroked="t" strokeweight="1.06002pt" strokecolor="#000000">
              <v:path arrowok="t"/>
            </v:shape>
            <v:shape style="position:absolute;left:7540;top:14748;width:2364;height:0" coordorigin="7540,14748" coordsize="2364,0" path="m7540,14748l9904,14748e" filled="f" stroked="t" strokeweight="1.06002pt" strokecolor="#000000">
              <v:path arrowok="t"/>
            </v:shape>
            <v:shape style="position:absolute;left:5149;top:14006;width:0;height:1116" coordorigin="5149,14006" coordsize="0,1116" path="m5149,14006l5149,15122e" filled="f" stroked="t" strokeweight="1.06002pt" strokecolor="#000000">
              <v:path arrowok="t"/>
            </v:shape>
            <v:shape style="position:absolute;left:7530;top:14006;width:0;height:1116" coordorigin="7530,14006" coordsize="0,1116" path="m7530,14006l7530,15122e" filled="f" stroked="t" strokeweight="1.05999pt" strokecolor="#000000">
              <v:path arrowok="t"/>
            </v:shape>
            <v:shape style="position:absolute;left:1520;top:15112;width:3620;height:0" coordorigin="1520,15112" coordsize="3620,0" path="m1520,15112l5139,15112e" filled="f" stroked="t" strokeweight="1.06002pt" strokecolor="#000000">
              <v:path arrowok="t"/>
            </v:shape>
            <v:shape style="position:absolute;left:5159;top:15112;width:2362;height:0" coordorigin="5159,15112" coordsize="2362,0" path="m5159,15112l7521,15112e" filled="f" stroked="t" strokeweight="1.06002pt" strokecolor="#000000">
              <v:path arrowok="t"/>
            </v:shape>
            <v:shape style="position:absolute;left:7540;top:15112;width:2364;height:0" coordorigin="7540,15112" coordsize="2364,0" path="m7540,15112l9904,15112e" filled="f" stroked="t" strokeweight="1.06002pt" strokecolor="#000000">
              <v:path arrowok="t"/>
            </v:shape>
            <v:shape style="position:absolute;left:1510;top:5903;width:0;height:9378" coordorigin="1510,5903" coordsize="0,9378" path="m1510,5903l1510,15280e" filled="f" stroked="t" strokeweight="1.06pt" strokecolor="#000000">
              <v:path arrowok="t"/>
            </v:shape>
            <v:shape style="position:absolute;left:1520;top:15271;width:8385;height:0" coordorigin="1520,15271" coordsize="8385,0" path="m1520,15271l9904,15271e" filled="f" stroked="t" strokeweight="1.05996pt" strokecolor="#000000">
              <v:path arrowok="t"/>
            </v:shape>
            <v:shape style="position:absolute;left:9914;top:5903;width:0;height:9378" coordorigin="9914,5903" coordsize="0,9378" path="m9914,5903l9914,15280e" filled="f" stroked="t" strokeweight="1.0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Egyéb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költség: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(bérleti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díj)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60"/>
        <w:ind w:left="31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Közvetlen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költségek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össz.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60"/>
        <w:ind w:left="31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Általános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költség: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60"/>
        <w:ind w:left="31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Teljes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31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Triticale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hozam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9" w:lineRule="exact" w:line="260"/>
        <w:ind w:left="31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Triticale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értékesítési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auto" w:line="317"/>
        <w:ind w:left="318" w:right="6018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Termelési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érték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(TE)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Fedezeti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hozzájárulás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(FH)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Nettó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jövedelem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(NJ)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 w:lineRule="exact" w:line="220"/>
        <w:ind w:left="318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Hozam*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Értékesítési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ár,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FH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Összes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közvetlen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költség,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FH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Általános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20"/>
        <w:ind w:left="220" w:right="-3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Hagyományos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termesztés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technológ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157"/>
        <w:ind w:right="3264"/>
        <w:sectPr>
          <w:type w:val="continuous"/>
          <w:pgSz w:w="11920" w:h="16840"/>
          <w:pgMar w:top="1320" w:bottom="280" w:left="1300" w:right="1320"/>
          <w:cols w:num="2" w:equalWidth="off">
            <w:col w:w="2061" w:space="192"/>
            <w:col w:w="7047"/>
          </w:cols>
        </w:sectPr>
      </w:pPr>
      <w:r>
        <w:pict>
          <v:group style="position:absolute;margin-left:74.974pt;margin-top:70.27pt;width:421.256pt;height:75.48pt;mso-position-horizontal-relative:page;mso-position-vertical-relative:page;z-index:-705" coordorigin="1499,1405" coordsize="8425,1510">
            <v:shape style="position:absolute;left:9914;top:1416;width:0;height:365" coordorigin="9914,1416" coordsize="0,365" path="m9914,1416l9914,1781e" filled="f" stroked="t" strokeweight="1.05999pt" strokecolor="#000000">
              <v:path arrowok="t"/>
            </v:shape>
            <v:shape style="position:absolute;left:1520;top:1771;width:2021;height:0" coordorigin="1520,1771" coordsize="2021,0" path="m1520,1771l3540,1771e" filled="f" stroked="t" strokeweight="1.084pt" strokecolor="#000000">
              <v:path arrowok="t"/>
            </v:shape>
            <v:shape style="position:absolute;left:3560;top:1771;width:2024;height:0" coordorigin="3560,1771" coordsize="2024,0" path="m3560,1771l5583,1771e" filled="f" stroked="t" strokeweight="1.084pt" strokecolor="#000000">
              <v:path arrowok="t"/>
            </v:shape>
            <v:shape style="position:absolute;left:5603;top:1771;width:1764;height:0" coordorigin="5603,1771" coordsize="1764,0" path="m5603,1771l7367,1771e" filled="f" stroked="t" strokeweight="1.084pt" strokecolor="#000000">
              <v:path arrowok="t"/>
            </v:shape>
            <v:shape style="position:absolute;left:7405;top:1771;width:2499;height:0" coordorigin="7405,1771" coordsize="2499,0" path="m7405,1771l9904,1771e" filled="f" stroked="t" strokeweight="1.084pt" strokecolor="#000000">
              <v:path arrowok="t"/>
            </v:shape>
            <v:shape style="position:absolute;left:1520;top:2528;width:2021;height:0" coordorigin="1520,2528" coordsize="2021,0" path="m1520,2528l3540,2528e" filled="f" stroked="t" strokeweight="1.06pt" strokecolor="#000000">
              <v:path arrowok="t"/>
            </v:shape>
            <v:shape style="position:absolute;left:3560;top:2528;width:2024;height:0" coordorigin="3560,2528" coordsize="2024,0" path="m3560,2528l5583,2528e" filled="f" stroked="t" strokeweight="1.06pt" strokecolor="#000000">
              <v:path arrowok="t"/>
            </v:shape>
            <v:shape style="position:absolute;left:5603;top:2528;width:1764;height:0" coordorigin="5603,2528" coordsize="1764,0" path="m5603,2528l7367,2528e" filled="f" stroked="t" strokeweight="1.06pt" strokecolor="#000000">
              <v:path arrowok="t"/>
            </v:shape>
            <v:shape style="position:absolute;left:7367;top:2528;width:19;height:0" coordorigin="7367,2528" coordsize="19,0" path="m7367,2528l7386,2528e" filled="f" stroked="t" strokeweight="1.06pt" strokecolor="#000000">
              <v:path arrowok="t"/>
            </v:shape>
            <v:shape style="position:absolute;left:1510;top:1416;width:0;height:1488" coordorigin="1510,1416" coordsize="0,1488" path="m1510,1416l1510,2904e" filled="f" stroked="t" strokeweight="1.06pt" strokecolor="#000000">
              <v:path arrowok="t"/>
            </v:shape>
            <v:shape style="position:absolute;left:1520;top:2895;width:2021;height:0" coordorigin="1520,2895" coordsize="2021,0" path="m1520,2895l3540,2895e" filled="f" stroked="t" strokeweight="1.05999pt" strokecolor="#000000">
              <v:path arrowok="t"/>
            </v:shape>
            <v:shape style="position:absolute;left:3550;top:1762;width:0;height:1143" coordorigin="3550,1762" coordsize="0,1143" path="m3550,1762l3550,2904e" filled="f" stroked="t" strokeweight="1.06001pt" strokecolor="#000000">
              <v:path arrowok="t"/>
            </v:shape>
            <v:shape style="position:absolute;left:3560;top:2895;width:2024;height:0" coordorigin="3560,2895" coordsize="2024,0" path="m3560,2895l5583,2895e" filled="f" stroked="t" strokeweight="1.05999pt" strokecolor="#000000">
              <v:path arrowok="t"/>
            </v:shape>
            <v:shape style="position:absolute;left:5593;top:1762;width:0;height:1143" coordorigin="5593,1762" coordsize="0,1143" path="m5593,1762l5593,2904e" filled="f" stroked="t" strokeweight="1.05999pt" strokecolor="#000000">
              <v:path arrowok="t"/>
            </v:shape>
            <v:shape style="position:absolute;left:5603;top:2895;width:1764;height:0" coordorigin="5603,2895" coordsize="1764,0" path="m5603,2895l7367,2895e" filled="f" stroked="t" strokeweight="1.05999pt" strokecolor="#000000">
              <v:path arrowok="t"/>
            </v:shape>
            <v:shape style="position:absolute;left:7380;top:1762;width:0;height:1143" coordorigin="7380,1762" coordsize="0,1143" path="m7380,1762l7380,2904e" filled="f" stroked="t" strokeweight="1.06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ÉTT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szerinti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termesztés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-12"/>
          <w:sz w:val="20"/>
          <w:szCs w:val="20"/>
        </w:rPr>
        <w:t>Kompenzációs</w:t>
      </w:r>
      <w:r>
        <w:rPr>
          <w:rFonts w:cs="Times New Roman" w:hAnsi="Times New Roman" w:eastAsia="Times New Roman" w:ascii="Times New Roman"/>
          <w:w w:val="100"/>
          <w:position w:val="-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2"/>
          <w:sz w:val="20"/>
          <w:szCs w:val="20"/>
        </w:rPr>
        <w:t>igény</w:t>
      </w:r>
      <w:r>
        <w:rPr>
          <w:rFonts w:cs="Times New Roman" w:hAnsi="Times New Roman" w:eastAsia="Times New Roman" w:ascii="Times New Roman"/>
          <w:w w:val="99"/>
          <w:position w:val="-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technológia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Nettó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220" w:right="-5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Nettó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jövedelme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jövedelme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sectPr>
          <w:type w:val="continuous"/>
          <w:pgSz w:w="11920" w:h="16840"/>
          <w:pgMar w:top="1320" w:bottom="280" w:left="1300" w:right="1320"/>
          <w:cols w:num="2" w:equalWidth="off">
            <w:col w:w="3827" w:space="466"/>
            <w:col w:w="50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2"/>
          <w:sz w:val="20"/>
          <w:szCs w:val="20"/>
        </w:rPr>
        <w:t>(Ft</w:t>
      </w:r>
      <w:r>
        <w:rPr>
          <w:rFonts w:cs="Times New Roman" w:hAnsi="Times New Roman" w:eastAsia="Times New Roman" w:ascii="Times New Roman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position w:val="2"/>
          <w:sz w:val="24"/>
          <w:szCs w:val="24"/>
        </w:rPr>
        <w:t>ˉ¹</w:t>
      </w:r>
      <w:r>
        <w:rPr>
          <w:rFonts w:cs="Times New Roman" w:hAnsi="Times New Roman" w:eastAsia="Times New Roman" w:ascii="Times New Roman"/>
          <w:w w:val="99"/>
          <w:position w:val="2"/>
          <w:sz w:val="20"/>
          <w:szCs w:val="20"/>
        </w:rPr>
        <w:t>ha)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6" w:right="248" w:hanging="360"/>
      </w:pPr>
      <w:r>
        <w:rPr>
          <w:rFonts w:cs="Times New Roman" w:hAnsi="Times New Roman" w:eastAsia="Times New Roman" w:ascii="Times New Roman"/>
          <w:sz w:val="24"/>
          <w:szCs w:val="24"/>
        </w:rPr>
        <w:t>15. Ha egy gazda rozst termel 30 ha-</w:t>
      </w:r>
      <w:r>
        <w:rPr>
          <w:rFonts w:cs="Times New Roman" w:hAnsi="Times New Roman" w:eastAsia="Times New Roman" w:ascii="Times New Roman"/>
          <w:sz w:val="24"/>
          <w:szCs w:val="24"/>
        </w:rPr>
        <w:t>on ökológiai gazdálkodásban, vállal vízerózió </w:t>
      </w:r>
      <w:r>
        <w:rPr>
          <w:rFonts w:cs="Times New Roman" w:hAnsi="Times New Roman" w:eastAsia="Times New Roman" w:ascii="Times New Roman"/>
          <w:sz w:val="24"/>
          <w:szCs w:val="24"/>
        </w:rPr>
        <w:t>elleni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védekezést, de nem teljesíti csak a terüle</w:t>
      </w:r>
      <w:r>
        <w:rPr>
          <w:rFonts w:cs="Times New Roman" w:hAnsi="Times New Roman" w:eastAsia="Times New Roman" w:ascii="Times New Roman"/>
          <w:sz w:val="24"/>
          <w:szCs w:val="24"/>
        </w:rPr>
        <w:t>te 50 %-</w:t>
      </w:r>
      <w:r>
        <w:rPr>
          <w:rFonts w:cs="Times New Roman" w:hAnsi="Times New Roman" w:eastAsia="Times New Roman" w:ascii="Times New Roman"/>
          <w:sz w:val="24"/>
          <w:szCs w:val="24"/>
        </w:rPr>
        <w:t>án, és a területe kedvezőtlen termőhelyi</w:t>
      </w:r>
      <w:r>
        <w:rPr>
          <w:rFonts w:cs="Times New Roman" w:hAnsi="Times New Roman" w:eastAsia="Times New Roman" w:ascii="Times New Roman"/>
          <w:sz w:val="24"/>
          <w:szCs w:val="24"/>
        </w:rPr>
        <w:t> adottságú, mennyi támogatásra számíthat, </w:t>
      </w:r>
      <w:r>
        <w:rPr>
          <w:rFonts w:cs="Times New Roman" w:hAnsi="Times New Roman" w:eastAsia="Times New Roman" w:ascii="Times New Roman"/>
          <w:sz w:val="24"/>
          <w:szCs w:val="24"/>
        </w:rPr>
        <w:t>4%-</w:t>
      </w:r>
      <w:r>
        <w:rPr>
          <w:rFonts w:cs="Times New Roman" w:hAnsi="Times New Roman" w:eastAsia="Times New Roman" w:ascii="Times New Roman"/>
          <w:sz w:val="24"/>
          <w:szCs w:val="24"/>
        </w:rPr>
        <w:t>os inflációs ráta figyelembevételével,</w:t>
      </w:r>
      <w:r>
        <w:rPr>
          <w:rFonts w:cs="Times New Roman" w:hAnsi="Times New Roman" w:eastAsia="Times New Roman" w:ascii="Times New Roman"/>
          <w:sz w:val="24"/>
          <w:szCs w:val="24"/>
        </w:rPr>
        <w:t> összességében?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• közvetlen (SAPS) alaptámogatás: </w:t>
      </w:r>
      <w:r>
        <w:rPr>
          <w:rFonts w:cs="Times New Roman" w:hAnsi="Times New Roman" w:eastAsia="Times New Roman" w:ascii="Times New Roman"/>
          <w:sz w:val="24"/>
          <w:szCs w:val="24"/>
        </w:rPr>
        <w:t>43 </w:t>
      </w:r>
      <w:r>
        <w:rPr>
          <w:rFonts w:cs="Times New Roman" w:hAnsi="Times New Roman" w:eastAsia="Times New Roman" w:ascii="Times New Roman"/>
          <w:sz w:val="24"/>
          <w:szCs w:val="24"/>
        </w:rPr>
        <w:t>eFt haˉ¹,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• nemzeti kiegészítő (top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up) közvetlen támogatást a pénzügyi válságra tekintettel nem kap,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ÚVMP AKG keretében: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•ökológiai szfi. növénytermesztés átállási tám.: 161 € haˉ¹, (273 Ft/€)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•vízerózió elleni védelem tám.: 211 € haˉ¹, (273 Ft/€)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6" w:right="2575"/>
      </w:pPr>
      <w:r>
        <w:rPr>
          <w:rFonts w:cs="Times New Roman" w:hAnsi="Times New Roman" w:eastAsia="Times New Roman" w:ascii="Times New Roman"/>
          <w:sz w:val="24"/>
          <w:szCs w:val="24"/>
        </w:rPr>
        <w:t>•kedvezőtlen termőhelyi adottság miatti tám.: 85,9 € haˉ¹, (273 Ft/€)</w:t>
      </w:r>
      <w:r>
        <w:rPr>
          <w:rFonts w:cs="Times New Roman" w:hAnsi="Times New Roman" w:eastAsia="Times New Roman" w:ascii="Times New Roman"/>
          <w:sz w:val="24"/>
          <w:szCs w:val="24"/>
        </w:rPr>
        <w:t> Támogatás összege: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16. Mérje fel a kijelölt területet – több műszerállás segítségével – szintezéssel!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0" w:right="64"/>
      </w:pPr>
      <w:r>
        <w:rPr>
          <w:rFonts w:cs="Times New Roman" w:hAnsi="Times New Roman" w:eastAsia="Times New Roman" w:ascii="Times New Roman"/>
          <w:sz w:val="24"/>
          <w:szCs w:val="24"/>
        </w:rPr>
        <w:t>A vízgazdálkodási gyakorlatban hol, milyen tevékenységekhez kapcsolódóan használják a</w:t>
      </w:r>
      <w:r>
        <w:rPr>
          <w:rFonts w:cs="Times New Roman" w:hAnsi="Times New Roman" w:eastAsia="Times New Roman" w:ascii="Times New Roman"/>
          <w:sz w:val="24"/>
          <w:szCs w:val="24"/>
        </w:rPr>
        <w:t> szintezés különböző formáit?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17. Tervezzen a mellékelt számozott vetület felhasználásával vízszintes, egysíkú műterepet!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0" w:right="1970"/>
      </w:pPr>
      <w:r>
        <w:rPr>
          <w:rFonts w:cs="Times New Roman" w:hAnsi="Times New Roman" w:eastAsia="Times New Roman" w:ascii="Times New Roman"/>
          <w:sz w:val="24"/>
          <w:szCs w:val="24"/>
        </w:rPr>
        <w:t>Melyik az a műterep szint, amely mellett a tereprendezés kivitelezhető?</w:t>
      </w:r>
      <w:r>
        <w:rPr>
          <w:rFonts w:cs="Times New Roman" w:hAnsi="Times New Roman" w:eastAsia="Times New Roman" w:ascii="Times New Roman"/>
          <w:sz w:val="24"/>
          <w:szCs w:val="24"/>
        </w:rPr>
        <w:t> Hogyan, milyen eszközzel történik a terep felmérése?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0"/>
      </w:pPr>
      <w:r>
        <w:rPr>
          <w:rFonts w:cs="Times New Roman" w:hAnsi="Times New Roman" w:eastAsia="Times New Roman" w:ascii="Times New Roman"/>
          <w:sz w:val="24"/>
          <w:szCs w:val="24"/>
        </w:rPr>
        <w:t>A </w:t>
      </w:r>
      <w:r>
        <w:rPr>
          <w:rFonts w:cs="Times New Roman" w:hAnsi="Times New Roman" w:eastAsia="Times New Roman" w:ascii="Times New Roman"/>
          <w:sz w:val="24"/>
          <w:szCs w:val="24"/>
        </w:rPr>
        <w:t>tervezéshez szükséges a</w:t>
      </w:r>
      <w:r>
        <w:rPr>
          <w:rFonts w:cs="Times New Roman" w:hAnsi="Times New Roman" w:eastAsia="Times New Roman" w:ascii="Times New Roman"/>
          <w:sz w:val="24"/>
          <w:szCs w:val="24"/>
        </w:rPr>
        <w:t>datok: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84,33   84,28   84,36   84,36   84,41   84,41   84,56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84,20   84,14   84,22   84,26   84,37   84,33   84,30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84,22   84,10   84,37   84,36   84,37   84,13   84,09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84,26   84,25   84,35   84,26   84,08   83,89   83,89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84,34   84,27   84,25   84,01   83,72   83,78   83,87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84,22   83,97   83,82   83,77   83,82   83,66   83,87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57"/>
      </w:pPr>
      <w:r>
        <w:rPr>
          <w:rFonts w:cs="Times New Roman" w:hAnsi="Times New Roman" w:eastAsia="Times New Roman" w:ascii="Times New Roman"/>
          <w:sz w:val="24"/>
          <w:szCs w:val="24"/>
        </w:rPr>
        <w:t>83,91   83,69   83,82   83,86   83,92   83,85   83,96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18. Méretezzen számítással levezető csatornát a mellékelt alapadatok alapján!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0" w:right="1218"/>
      </w:pPr>
      <w:r>
        <w:rPr>
          <w:rFonts w:cs="Times New Roman" w:hAnsi="Times New Roman" w:eastAsia="Times New Roman" w:ascii="Times New Roman"/>
          <w:sz w:val="24"/>
          <w:szCs w:val="24"/>
        </w:rPr>
        <w:t>Mekkora esést (I) kell biztosítani a csatorna számára a meglévő adatok mellett?</w:t>
      </w:r>
      <w:r>
        <w:rPr>
          <w:rFonts w:cs="Times New Roman" w:hAnsi="Times New Roman" w:eastAsia="Times New Roman" w:ascii="Times New Roman"/>
          <w:sz w:val="24"/>
          <w:szCs w:val="24"/>
        </w:rPr>
        <w:t> Ellenőrizze a megoldást Szily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grafikonnal segítségével!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00"/>
      </w:pPr>
      <w:r>
        <w:rPr>
          <w:rFonts w:cs="Times New Roman" w:hAnsi="Times New Roman" w:eastAsia="Times New Roman" w:ascii="Times New Roman"/>
          <w:sz w:val="24"/>
          <w:szCs w:val="24"/>
        </w:rPr>
        <w:t>Milyen sz</w:t>
      </w:r>
      <w:r>
        <w:rPr>
          <w:rFonts w:cs="Times New Roman" w:hAnsi="Times New Roman" w:eastAsia="Times New Roman" w:ascii="Times New Roman"/>
          <w:sz w:val="24"/>
          <w:szCs w:val="24"/>
        </w:rPr>
        <w:t>empontokat kell figyelembe venni a csatornák tervezése, méretezése során?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0"/>
        <w:sectPr>
          <w:type w:val="continuous"/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Adatok: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824" w:right="7204"/>
      </w:pPr>
      <w:r>
        <w:pict>
          <v:shape type="#_x0000_t75" style="position:absolute;margin-left:245.71pt;margin-top:10.9291pt;width:161.977pt;height:68.9617pt;mso-position-horizontal-relative:page;mso-position-vertical-relative:paragraph;z-index:-702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4"/>
          <w:szCs w:val="24"/>
        </w:rPr>
        <w:t>Q = 1,0 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/s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 = 0,8 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824" w:right="7499"/>
      </w:pPr>
      <w:r>
        <w:rPr>
          <w:rFonts w:cs="Times New Roman" w:hAnsi="Times New Roman" w:eastAsia="Times New Roman" w:ascii="Times New Roman"/>
          <w:sz w:val="24"/>
          <w:szCs w:val="24"/>
        </w:rPr>
        <w:t>h = 1,2 m</w:t>
      </w:r>
      <w:r>
        <w:rPr>
          <w:rFonts w:cs="Times New Roman" w:hAnsi="Times New Roman" w:eastAsia="Times New Roman" w:ascii="Times New Roman"/>
          <w:sz w:val="24"/>
          <w:szCs w:val="24"/>
        </w:rPr>
        <w:t> n = 0,03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4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ρ = 1,5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1920" w:h="16840"/>
          <w:pgMar w:top="1300" w:bottom="280" w:left="130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00"/>
      </w:pPr>
      <w:r>
        <w:rPr>
          <w:rFonts w:cs="Times New Roman" w:hAnsi="Times New Roman" w:eastAsia="Times New Roman" w:ascii="Times New Roman"/>
          <w:sz w:val="24"/>
          <w:szCs w:val="24"/>
        </w:rPr>
        <w:t>Képletek:</w:t>
      </w:r>
    </w:p>
    <w:p>
      <w:pPr>
        <w:rPr>
          <w:rFonts w:cs="Symbol" w:hAnsi="Symbol" w:eastAsia="Symbol" w:ascii="Symbol"/>
          <w:sz w:val="27"/>
          <w:szCs w:val="27"/>
        </w:rPr>
        <w:jc w:val="left"/>
        <w:spacing w:before="55" w:lineRule="exact" w:line="300"/>
        <w:ind w:left="824" w:right="-62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Q = </w:t>
      </w:r>
      <w:r>
        <w:rPr>
          <w:rFonts w:cs="Times New Roman" w:hAnsi="Times New Roman" w:eastAsia="Times New Roman" w:ascii="Times New Roman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position w:val="-3"/>
          <w:sz w:val="16"/>
          <w:szCs w:val="16"/>
        </w:rPr>
        <w:t>k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x A                             </w:t>
      </w:r>
      <w:r>
        <w:rPr>
          <w:rFonts w:cs="Times New Roman" w:hAnsi="Times New Roman" w:eastAsia="Times New Roman" w:ascii="Times New Roman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position w:val="-3"/>
          <w:sz w:val="16"/>
          <w:szCs w:val="16"/>
        </w:rPr>
        <w:t>k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= </w:t>
      </w:r>
      <w:r>
        <w:rPr>
          <w:rFonts w:cs="Times New Roman" w:hAnsi="Times New Roman" w:eastAsia="Times New Roman" w:ascii="Times New Roman"/>
          <w:i/>
          <w:w w:val="107"/>
          <w:position w:val="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w w:val="100"/>
          <w:position w:val="0"/>
          <w:sz w:val="27"/>
          <w:szCs w:val="27"/>
        </w:rPr>
        <w:t> </w:t>
      </w:r>
      <w:r>
        <w:rPr>
          <w:rFonts w:cs="Symbol" w:hAnsi="Symbol" w:eastAsia="Symbol" w:ascii="Symbol"/>
          <w:w w:val="107"/>
          <w:position w:val="0"/>
          <w:sz w:val="27"/>
          <w:szCs w:val="27"/>
        </w:rPr>
      </w:r>
      <w:r>
        <w:rPr>
          <w:rFonts w:cs="Symbol" w:hAnsi="Symbol" w:eastAsia="Symbol" w:ascii="Symbol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ectPr>
          <w:type w:val="continuous"/>
          <w:pgSz w:w="11920" w:h="16840"/>
          <w:pgMar w:top="1320" w:bottom="280" w:left="1300" w:right="1320"/>
          <w:cols w:num="2" w:equalWidth="off">
            <w:col w:w="4544" w:space="223"/>
            <w:col w:w="4533"/>
          </w:cols>
        </w:sectPr>
      </w:pPr>
      <w:r>
        <w:pict>
          <v:group style="position:absolute;margin-left:294.06pt;margin-top:0.0703501pt;width:35.9198pt;height:14.0921pt;mso-position-horizontal-relative:page;mso-position-vertical-relative:paragraph;z-index:-704" coordorigin="5881,1" coordsize="718,282">
            <v:shape style="position:absolute;left:5887;top:178;width:34;height:19" coordorigin="5887,178" coordsize="34,19" path="m5887,198l5921,178e" filled="f" stroked="t" strokeweight="0.542596pt" strokecolor="#000000">
              <v:path arrowok="t"/>
            </v:shape>
            <v:shape style="position:absolute;left:5921;top:184;width:50;height:88" coordorigin="5921,184" coordsize="50,88" path="m5921,184l5971,272e" filled="f" stroked="t" strokeweight="1.11165pt" strokecolor="#000000">
              <v:path arrowok="t"/>
            </v:shape>
            <v:shape style="position:absolute;left:5976;top:7;width:66;height:265" coordorigin="5976,7" coordsize="66,265" path="m5976,272l6042,7e" filled="f" stroked="t" strokeweight="0.560525pt" strokecolor="#000000">
              <v:path arrowok="t"/>
            </v:shape>
            <v:shape style="position:absolute;left:6042;top:7;width:552;height:0" coordorigin="6042,7" coordsize="552,0" path="m6042,7l6594,7e" filled="f" stroked="t" strokeweight="0.53635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w w:val="107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w w:val="100"/>
          <w:sz w:val="27"/>
          <w:szCs w:val="27"/>
        </w:rPr>
      </w:r>
      <w:r>
        <w:rPr>
          <w:rFonts w:cs="Symbol" w:hAnsi="Symbol" w:eastAsia="Symbol" w:ascii="Symbol"/>
          <w:w w:val="107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w w:val="107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40"/>
          <w:pgMar w:top="1320" w:bottom="280" w:left="1300" w:right="132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 w:right="-60"/>
      </w:pPr>
      <w:r>
        <w:rPr>
          <w:rFonts w:cs="Times New Roman" w:hAnsi="Times New Roman" w:eastAsia="Times New Roman" w:ascii="Times New Roman"/>
          <w:sz w:val="24"/>
          <w:szCs w:val="24"/>
        </w:rPr>
        <w:t>A = a x h + ρ x h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                         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C =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9" w:lineRule="exact" w:line="420"/>
      </w:pPr>
      <w:r>
        <w:br w:type="column"/>
      </w:r>
      <w:r>
        <w:rPr>
          <w:rFonts w:cs="Times New Roman" w:hAnsi="Times New Roman" w:eastAsia="Times New Roman" w:ascii="Times New Roman"/>
          <w:w w:val="104"/>
          <w:position w:val="10"/>
          <w:sz w:val="27"/>
          <w:szCs w:val="27"/>
        </w:rPr>
      </w:r>
      <w:r>
        <w:rPr>
          <w:rFonts w:cs="Times New Roman" w:hAnsi="Times New Roman" w:eastAsia="Times New Roman" w:ascii="Times New Roman"/>
          <w:w w:val="104"/>
          <w:position w:val="10"/>
          <w:sz w:val="27"/>
          <w:szCs w:val="27"/>
          <w:u w:val="single" w:color="000000"/>
        </w:rPr>
        <w:t>1</w:t>
      </w:r>
      <w:r>
        <w:rPr>
          <w:rFonts w:cs="Times New Roman" w:hAnsi="Times New Roman" w:eastAsia="Times New Roman" w:ascii="Times New Roman"/>
          <w:w w:val="104"/>
          <w:position w:val="10"/>
          <w:sz w:val="27"/>
          <w:szCs w:val="27"/>
          <w:u w:val="single" w:color="000000"/>
        </w:rPr>
      </w:r>
      <w:r>
        <w:rPr>
          <w:rFonts w:cs="Times New Roman" w:hAnsi="Times New Roman" w:eastAsia="Times New Roman" w:ascii="Times New Roman"/>
          <w:w w:val="104"/>
          <w:position w:val="10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position w:val="10"/>
          <w:sz w:val="27"/>
          <w:szCs w:val="27"/>
        </w:rPr>
        <w:t> </w:t>
      </w:r>
      <w:r>
        <w:rPr>
          <w:rFonts w:cs="Symbol" w:hAnsi="Symbol" w:eastAsia="Symbol" w:ascii="Symbol"/>
          <w:w w:val="104"/>
          <w:position w:val="-6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position w:val="-6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w w:val="104"/>
          <w:position w:val="-6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w w:val="105"/>
          <w:position w:val="6"/>
          <w:sz w:val="16"/>
          <w:szCs w:val="16"/>
        </w:rPr>
        <w:t>1/</w:t>
      </w:r>
      <w:r>
        <w:rPr>
          <w:rFonts w:cs="Times New Roman" w:hAnsi="Times New Roman" w:eastAsia="Times New Roman" w:ascii="Times New Roman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w w:val="105"/>
          <w:position w:val="6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pacing w:lineRule="exact" w:line="220"/>
        <w:ind w:left="2"/>
        <w:sectPr>
          <w:type w:val="continuous"/>
          <w:pgSz w:w="11920" w:h="16840"/>
          <w:pgMar w:top="1320" w:bottom="280" w:left="1300" w:right="1320"/>
          <w:cols w:num="2" w:equalWidth="off">
            <w:col w:w="4013" w:space="119"/>
            <w:col w:w="5168"/>
          </w:cols>
        </w:sectPr>
      </w:pPr>
      <w:r>
        <w:rPr>
          <w:rFonts w:cs="Times New Roman" w:hAnsi="Times New Roman" w:eastAsia="Times New Roman" w:ascii="Times New Roman"/>
          <w:i/>
          <w:w w:val="104"/>
          <w:position w:val="1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right"/>
        <w:spacing w:before="67" w:lineRule="auto" w:line="191"/>
        <w:ind w:left="1283" w:hanging="474"/>
      </w:pPr>
      <w:r>
        <w:rPr>
          <w:rFonts w:cs="Times New Roman" w:hAnsi="Times New Roman" w:eastAsia="Times New Roman" w:ascii="Times New Roman"/>
          <w:i/>
          <w:w w:val="103"/>
          <w:position w:val="-17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w w:val="100"/>
          <w:position w:val="-17"/>
          <w:sz w:val="27"/>
          <w:szCs w:val="27"/>
        </w:rPr>
        <w:t> </w:t>
      </w:r>
      <w:r>
        <w:rPr>
          <w:rFonts w:cs="Symbol" w:hAnsi="Symbol" w:eastAsia="Symbol" w:ascii="Symbol"/>
          <w:w w:val="103"/>
          <w:position w:val="-17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position w:val="-1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w w:val="103"/>
          <w:position w:val="0"/>
          <w:sz w:val="27"/>
          <w:szCs w:val="27"/>
        </w:rPr>
      </w:r>
      <w:r>
        <w:rPr>
          <w:rFonts w:cs="Times New Roman" w:hAnsi="Times New Roman" w:eastAsia="Times New Roman" w:ascii="Times New Roman"/>
          <w:i/>
          <w:w w:val="103"/>
          <w:position w:val="0"/>
          <w:sz w:val="27"/>
          <w:szCs w:val="27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w w:val="103"/>
          <w:position w:val="0"/>
          <w:sz w:val="27"/>
          <w:szCs w:val="27"/>
          <w:u w:val="single" w:color="000000"/>
        </w:rPr>
      </w:r>
      <w:r>
        <w:rPr>
          <w:rFonts w:cs="Times New Roman" w:hAnsi="Times New Roman" w:eastAsia="Times New Roman" w:ascii="Times New Roman"/>
          <w:i/>
          <w:w w:val="103"/>
          <w:position w:val="0"/>
          <w:sz w:val="27"/>
          <w:szCs w:val="27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w w:val="103"/>
          <w:position w:val="0"/>
          <w:sz w:val="27"/>
          <w:szCs w:val="27"/>
        </w:rPr>
      </w:r>
      <w:r>
        <w:rPr>
          <w:rFonts w:cs="Times New Roman" w:hAnsi="Times New Roman" w:eastAsia="Times New Roman" w:ascii="Times New Roman"/>
          <w:i/>
          <w:w w:val="103"/>
          <w:position w:val="0"/>
          <w:sz w:val="27"/>
          <w:szCs w:val="27"/>
        </w:rPr>
        <w:t> K</w:t>
      </w:r>
      <w:r>
        <w:rPr>
          <w:rFonts w:cs="Times New Roman" w:hAnsi="Times New Roman" w:eastAsia="Times New Roman" w:ascii="Times New Roman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7"/>
          <w:szCs w:val="27"/>
        </w:rPr>
        <w:jc w:val="left"/>
        <w:ind w:right="-61"/>
      </w:pPr>
      <w:r>
        <w:rPr>
          <w:rFonts w:cs="Times New Roman" w:hAnsi="Times New Roman" w:eastAsia="Times New Roman" w:ascii="Times New Roman"/>
          <w:i/>
          <w:w w:val="107"/>
          <w:sz w:val="27"/>
          <w:szCs w:val="27"/>
        </w:rPr>
        <w:t>K</w:t>
      </w:r>
      <w:r>
        <w:rPr>
          <w:rFonts w:cs="Times New Roman" w:hAnsi="Times New Roman" w:eastAsia="Times New Roman" w:ascii="Times New Roman"/>
          <w:i/>
          <w:w w:val="100"/>
          <w:sz w:val="27"/>
          <w:szCs w:val="27"/>
        </w:rPr>
        <w:t> </w:t>
      </w:r>
      <w:r>
        <w:rPr>
          <w:rFonts w:cs="Symbol" w:hAnsi="Symbol" w:eastAsia="Symbol" w:ascii="Symbol"/>
          <w:w w:val="107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w w:val="107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w w:val="100"/>
          <w:sz w:val="27"/>
          <w:szCs w:val="27"/>
        </w:rPr>
        <w:t> </w:t>
      </w:r>
      <w:r>
        <w:rPr>
          <w:rFonts w:cs="Symbol" w:hAnsi="Symbol" w:eastAsia="Symbol" w:ascii="Symbol"/>
          <w:w w:val="107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w w:val="107"/>
          <w:sz w:val="27"/>
          <w:szCs w:val="27"/>
        </w:rPr>
        <w:t>2</w:t>
      </w:r>
      <w:r>
        <w:rPr>
          <w:rFonts w:cs="Symbol" w:hAnsi="Symbol" w:eastAsia="Symbol" w:ascii="Symbol"/>
          <w:w w:val="107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w w:val="107"/>
          <w:sz w:val="27"/>
          <w:szCs w:val="27"/>
        </w:rPr>
        <w:t>h</w:t>
      </w:r>
      <w:r>
        <w:rPr>
          <w:rFonts w:cs="Symbol" w:hAnsi="Symbol" w:eastAsia="Symbol" w:ascii="Symbol"/>
          <w:w w:val="107"/>
          <w:sz w:val="27"/>
          <w:szCs w:val="27"/>
        </w:rPr>
      </w:r>
      <w:r>
        <w:rPr>
          <w:rFonts w:cs="Symbol" w:hAnsi="Symbol" w:eastAsia="Symbol" w:ascii="Symbol"/>
          <w:w w:val="10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ectPr>
          <w:type w:val="continuous"/>
          <w:pgSz w:w="11920" w:h="16840"/>
          <w:pgMar w:top="1320" w:bottom="280" w:left="1300" w:right="1320"/>
          <w:cols w:num="3" w:equalWidth="off">
            <w:col w:w="1545" w:space="2161"/>
            <w:col w:w="1535" w:space="187"/>
            <w:col w:w="3872"/>
          </w:cols>
        </w:sectPr>
      </w:pPr>
      <w:r>
        <w:pict>
          <v:group style="position:absolute;margin-left:329.002pt;margin-top:-0.56486pt;width:41.5504pt;height:18.4441pt;mso-position-horizontal-relative:page;mso-position-vertical-relative:paragraph;z-index:-703" coordorigin="6580,-11" coordsize="831,369">
            <v:shape style="position:absolute;left:6586;top:218;width:34;height:19" coordorigin="6586,218" coordsize="34,19" path="m6586,237l6620,218e" filled="f" stroked="t" strokeweight="0.548244pt" strokecolor="#000000">
              <v:path arrowok="t"/>
            </v:shape>
            <v:shape style="position:absolute;left:6620;top:224;width:50;height:123" coordorigin="6620,224" coordsize="50,123" path="m6620,224l6669,347e" filled="f" stroked="t" strokeweight="1.10064pt" strokecolor="#000000">
              <v:path arrowok="t"/>
            </v:shape>
            <v:shape style="position:absolute;left:6675;top:-6;width:65;height:352" coordorigin="6675,-6" coordsize="65,352" path="m6675,347l6741,-6e" filled="f" stroked="t" strokeweight="0.56644pt" strokecolor="#000000">
              <v:path arrowok="t"/>
            </v:shape>
            <v:shape style="position:absolute;left:6741;top:-6;width:665;height:0" coordorigin="6741,-6" coordsize="665,0" path="m6741,-6l7406,-6e" filled="f" stroked="t" strokeweight="0.5422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7"/>
          <w:szCs w:val="27"/>
        </w:rPr>
        <w:t>1</w:t>
      </w:r>
      <w:r>
        <w:rPr>
          <w:rFonts w:cs="Symbol" w:hAnsi="Symbol" w:eastAsia="Symbol" w:ascii="Symbol"/>
          <w:w w:val="107"/>
          <w:sz w:val="27"/>
          <w:szCs w:val="27"/>
        </w:rPr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  <w:t> </w:t>
      </w:r>
      <w:r>
        <w:rPr>
          <w:rFonts w:cs="Symbol" w:hAnsi="Symbol" w:eastAsia="Symbol" w:ascii="Symbol"/>
          <w:w w:val="99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8"/>
          <w:position w:val="12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w w:val="100"/>
          <w:position w:val="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00" w:right="61" w:hanging="283"/>
      </w:pPr>
      <w:r>
        <w:rPr>
          <w:rFonts w:cs="Times New Roman" w:hAnsi="Times New Roman" w:eastAsia="Times New Roman" w:ascii="Times New Roman"/>
          <w:sz w:val="24"/>
          <w:szCs w:val="24"/>
        </w:rPr>
        <w:t>19. Határozza meg a szívótávolságot a mellékelt adatok alapján grafikusan, majd számítással</w:t>
      </w:r>
      <w:r>
        <w:rPr>
          <w:rFonts w:cs="Times New Roman" w:hAnsi="Times New Roman" w:eastAsia="Times New Roman" w:ascii="Times New Roman"/>
          <w:sz w:val="24"/>
          <w:szCs w:val="24"/>
        </w:rPr>
        <w:t> ellenőrizze!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00"/>
      </w:pPr>
      <w:r>
        <w:rPr>
          <w:rFonts w:cs="Times New Roman" w:hAnsi="Times New Roman" w:eastAsia="Times New Roman" w:ascii="Times New Roman"/>
          <w:sz w:val="24"/>
          <w:szCs w:val="24"/>
        </w:rPr>
        <w:t>Mi a talajcsövezés jelentősége, célja?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0"/>
      </w:pPr>
      <w:r>
        <w:rPr>
          <w:rFonts w:cs="Times New Roman" w:hAnsi="Times New Roman" w:eastAsia="Times New Roman" w:ascii="Times New Roman"/>
          <w:sz w:val="24"/>
          <w:szCs w:val="24"/>
        </w:rPr>
        <w:t>A </w:t>
      </w:r>
      <w:r>
        <w:rPr>
          <w:rFonts w:cs="Times New Roman" w:hAnsi="Times New Roman" w:eastAsia="Times New Roman" w:ascii="Times New Roman"/>
          <w:sz w:val="24"/>
          <w:szCs w:val="24"/>
        </w:rPr>
        <w:t>grafikus megoldáshoz a következő alapa</w:t>
      </w:r>
      <w:r>
        <w:rPr>
          <w:rFonts w:cs="Times New Roman" w:hAnsi="Times New Roman" w:eastAsia="Times New Roman" w:ascii="Times New Roman"/>
          <w:sz w:val="24"/>
          <w:szCs w:val="24"/>
        </w:rPr>
        <w:t>datok adottak: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k = 1,1 m/nap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 w:right="7447"/>
      </w:pPr>
      <w:r>
        <w:rPr>
          <w:rFonts w:cs="Times New Roman" w:hAnsi="Times New Roman" w:eastAsia="Times New Roman" w:ascii="Times New Roman"/>
          <w:sz w:val="24"/>
          <w:szCs w:val="24"/>
        </w:rPr>
        <w:t>D = 2,5 m</w:t>
      </w:r>
      <w:r>
        <w:rPr>
          <w:rFonts w:cs="Times New Roman" w:hAnsi="Times New Roman" w:eastAsia="Times New Roman" w:ascii="Times New Roman"/>
          <w:sz w:val="24"/>
          <w:szCs w:val="24"/>
        </w:rPr>
        <w:t> h = 0,4 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q = 0,81 l/s.ha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NA = 80 mm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  <w:sectPr>
          <w:type w:val="continuous"/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Szűrőzés nélküli szívó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04"/>
      </w:pPr>
      <w:r>
        <w:pict>
          <v:shape type="#_x0000_t75" style="width:543.5pt;height:565.3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6"/>
      </w:pPr>
      <w:r>
        <w:rPr>
          <w:rFonts w:cs="Times New Roman" w:hAnsi="Times New Roman" w:eastAsia="Times New Roman" w:ascii="Times New Roman"/>
          <w:sz w:val="24"/>
          <w:szCs w:val="24"/>
        </w:rPr>
        <w:t>A   szívótávolság   meghatározása   a   Hooghoudt   </w:t>
      </w:r>
      <w:r>
        <w:rPr>
          <w:rFonts w:cs="Times New Roman" w:hAnsi="Times New Roman" w:eastAsia="Times New Roman" w:ascii="Times New Roman"/>
          <w:sz w:val="24"/>
          <w:szCs w:val="24"/>
        </w:rPr>
        <w:t>-   </w:t>
      </w:r>
      <w:r>
        <w:rPr>
          <w:rFonts w:cs="Times New Roman" w:hAnsi="Times New Roman" w:eastAsia="Times New Roman" w:ascii="Times New Roman"/>
          <w:sz w:val="24"/>
          <w:szCs w:val="24"/>
        </w:rPr>
        <w:t>képlet   grafikus   megoldásával   történik,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6"/>
      </w:pPr>
      <w:r>
        <w:rPr>
          <w:rFonts w:cs="Times New Roman" w:hAnsi="Times New Roman" w:eastAsia="Times New Roman" w:ascii="Times New Roman"/>
          <w:sz w:val="24"/>
          <w:szCs w:val="24"/>
        </w:rPr>
        <w:t>nomogram segítségével.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 számítással történő megoldáshoz a Hooghoudt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-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összefüggést használjuk: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9" w:lineRule="exact" w:line="240"/>
        <w:ind w:left="4212" w:right="4622"/>
      </w:pPr>
      <w:r>
        <w:pict>
          <v:shape type="#_x0000_t202" style="position:absolute;margin-left:272.033pt;margin-top:11.3668pt;width:5.64325pt;height:7.01048pt;mso-position-horizontal-relative:page;mso-position-vertical-relative:paragraph;z-index:-70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i/>
                      <w:w w:val="102"/>
                      <w:sz w:val="14"/>
                      <w:szCs w:val="14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w w:val="102"/>
                      <w:sz w:val="14"/>
                      <w:szCs w:val="14"/>
                      <w:u w:val="single" w:color="00000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w w:val="102"/>
                      <w:sz w:val="14"/>
                      <w:szCs w:val="14"/>
                      <w:u w:val="single" w:color="000000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w w:val="102"/>
                      <w:sz w:val="14"/>
                      <w:szCs w:val="14"/>
                      <w:u w:val="single" w:color="00000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w w:val="100"/>
                      <w:sz w:val="14"/>
                      <w:szCs w:val="14"/>
                      <w:u w:val="single" w:color="000000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w w:val="100"/>
                      <w:sz w:val="14"/>
                      <w:szCs w:val="14"/>
                    </w:rPr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i/>
          <w:w w:val="100"/>
          <w:position w:val="-5"/>
          <w:sz w:val="24"/>
          <w:szCs w:val="24"/>
        </w:rPr>
        <w:t>  </w:t>
      </w:r>
      <w:r>
        <w:rPr>
          <w:rFonts w:cs="Symbol" w:hAnsi="Symbol" w:eastAsia="Symbol" w:ascii="Symbol"/>
          <w:w w:val="101"/>
          <w:position w:val="-5"/>
          <w:sz w:val="24"/>
          <w:szCs w:val="24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  <w:t>4</w:t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Symbol" w:hAnsi="Symbol" w:eastAsia="Symbol" w:ascii="Symbol"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i/>
          <w:w w:val="101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24"/>
          <w:szCs w:val="24"/>
        </w:rPr>
        <w:jc w:val="center"/>
        <w:spacing w:lineRule="exact" w:line="160"/>
        <w:ind w:left="3664" w:right="7021"/>
      </w:pPr>
      <w:r>
        <w:rPr>
          <w:rFonts w:cs="Times New Roman" w:hAnsi="Times New Roman" w:eastAsia="Times New Roman" w:ascii="Times New Roman"/>
          <w:i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w w:val="101"/>
          <w:position w:val="-1"/>
          <w:sz w:val="24"/>
          <w:szCs w:val="24"/>
        </w:rPr>
      </w:r>
      <w:r>
        <w:rPr>
          <w:rFonts w:cs="Symbol" w:hAnsi="Symbol" w:eastAsia="Symbol" w:ascii="Symbol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5255" w:right="5633"/>
      </w:pPr>
      <w:r>
        <w:pict>
          <v:group style="position:absolute;margin-left:227.239pt;margin-top:-21.9946pt;width:119.912pt;height:33.8316pt;mso-position-horizontal-relative:page;mso-position-vertical-relative:paragraph;z-index:-701" coordorigin="4545,-440" coordsize="2398,677">
            <v:shape style="position:absolute;left:4550;top:-25;width:31;height:17" coordorigin="4550,-25" coordsize="31,17" path="m4550,-8l4580,-25e" filled="f" stroked="t" strokeweight="0.501344pt" strokecolor="#000000">
              <v:path arrowok="t"/>
            </v:shape>
            <v:shape style="position:absolute;left:4580;top:-20;width:44;height:247" coordorigin="4580,-20" coordsize="44,247" path="m4580,-20l4624,227e" filled="f" stroked="t" strokeweight="0.992453pt" strokecolor="#000000">
              <v:path arrowok="t"/>
            </v:shape>
            <v:shape style="position:absolute;left:4630;top:-435;width:59;height:662" coordorigin="4630,-435" coordsize="59,662" path="m4630,227l4688,-435e" filled="f" stroked="t" strokeweight="0.508563pt" strokecolor="#000000">
              <v:path arrowok="t"/>
            </v:shape>
            <v:shape style="position:absolute;left:4688;top:-435;width:2250;height:0" coordorigin="4688,-435" coordsize="2250,0" path="m4688,-435l6938,-435e" filled="f" stroked="t" strokeweight="0.4990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 w:lineRule="exact" w:line="240"/>
        <w:ind w:left="956" w:right="1022"/>
        <w:sectPr>
          <w:pgSz w:w="11920" w:h="16840"/>
          <w:pgMar w:top="1300" w:bottom="280" w:left="460" w:right="360"/>
        </w:sectPr>
      </w:pP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Az  egyenértékű  rétegvastagság  (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)  meghatározása  a  von  Beers  féle  nomogram  alapján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történjen!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pict>
          <v:group style="position:absolute;margin-left:64.894pt;margin-top:208.53pt;width:461.696pt;height:159.49pt;mso-position-horizontal-relative:page;mso-position-vertical-relative:page;z-index:-699" coordorigin="1298,4171" coordsize="9234,3190">
            <v:shape style="position:absolute;left:1313;top:4181;width:912;height:0" coordorigin="1313,4181" coordsize="912,0" path="m1313,4181l2225,4181e" filled="f" stroked="t" strokeweight="0.58pt" strokecolor="#000000">
              <v:path arrowok="t"/>
            </v:shape>
            <v:shape style="position:absolute;left:2235;top:4181;width:912;height:0" coordorigin="2235,4181" coordsize="912,0" path="m2235,4181l3147,4181e" filled="f" stroked="t" strokeweight="0.58pt" strokecolor="#000000">
              <v:path arrowok="t"/>
            </v:shape>
            <v:shape style="position:absolute;left:3156;top:4181;width:910;height:0" coordorigin="3156,4181" coordsize="910,0" path="m3156,4181l4066,4181e" filled="f" stroked="t" strokeweight="0.58pt" strokecolor="#000000">
              <v:path arrowok="t"/>
            </v:shape>
            <v:shape style="position:absolute;left:4076;top:4181;width:912;height:0" coordorigin="4076,4181" coordsize="912,0" path="m4076,4181l4988,4181e" filled="f" stroked="t" strokeweight="0.58pt" strokecolor="#000000">
              <v:path arrowok="t"/>
            </v:shape>
            <v:shape style="position:absolute;left:4998;top:4181;width:912;height:0" coordorigin="4998,4181" coordsize="912,0" path="m4998,4181l5910,4181e" filled="f" stroked="t" strokeweight="0.58pt" strokecolor="#000000">
              <v:path arrowok="t"/>
            </v:shape>
            <v:shape style="position:absolute;left:5919;top:4181;width:912;height:0" coordorigin="5919,4181" coordsize="912,0" path="m5919,4181l6832,4181e" filled="f" stroked="t" strokeweight="0.58pt" strokecolor="#000000">
              <v:path arrowok="t"/>
            </v:shape>
            <v:shape style="position:absolute;left:6841;top:4181;width:910;height:0" coordorigin="6841,4181" coordsize="910,0" path="m6841,4181l7751,4181e" filled="f" stroked="t" strokeweight="0.58pt" strokecolor="#000000">
              <v:path arrowok="t"/>
            </v:shape>
            <v:shape style="position:absolute;left:7761;top:4181;width:912;height:0" coordorigin="7761,4181" coordsize="912,0" path="m7761,4181l8673,4181e" filled="f" stroked="t" strokeweight="0.58pt" strokecolor="#000000">
              <v:path arrowok="t"/>
            </v:shape>
            <v:shape style="position:absolute;left:8682;top:4181;width:912;height:0" coordorigin="8682,4181" coordsize="912,0" path="m8682,4181l9595,4181e" filled="f" stroked="t" strokeweight="0.58pt" strokecolor="#000000">
              <v:path arrowok="t"/>
            </v:shape>
            <v:shape style="position:absolute;left:9604;top:4181;width:912;height:0" coordorigin="9604,4181" coordsize="912,0" path="m9604,4181l10516,4181e" filled="f" stroked="t" strokeweight="0.58pt" strokecolor="#000000">
              <v:path arrowok="t"/>
            </v:shape>
            <v:shape style="position:absolute;left:1313;top:4476;width:912;height:0" coordorigin="1313,4476" coordsize="912,0" path="m1313,4476l2225,4476e" filled="f" stroked="t" strokeweight="1.54pt" strokecolor="#000000">
              <v:path arrowok="t"/>
            </v:shape>
            <v:shape style="position:absolute;left:2225;top:4476;width:29;height:0" coordorigin="2225,4476" coordsize="29,0" path="m2225,4476l2254,4476e" filled="f" stroked="t" strokeweight="1.54pt" strokecolor="#000000">
              <v:path arrowok="t"/>
            </v:shape>
            <v:shape style="position:absolute;left:2254;top:4476;width:893;height:0" coordorigin="2254,4476" coordsize="893,0" path="m2254,4476l3147,4476e" filled="f" stroked="t" strokeweight="1.54pt" strokecolor="#000000">
              <v:path arrowok="t"/>
            </v:shape>
            <v:shape style="position:absolute;left:3147;top:4476;width:29;height:0" coordorigin="3147,4476" coordsize="29,0" path="m3147,4476l3176,4476e" filled="f" stroked="t" strokeweight="1.54pt" strokecolor="#000000">
              <v:path arrowok="t"/>
            </v:shape>
            <v:shape style="position:absolute;left:3176;top:4476;width:891;height:0" coordorigin="3176,4476" coordsize="891,0" path="m3176,4476l4066,4476e" filled="f" stroked="t" strokeweight="1.54pt" strokecolor="#000000">
              <v:path arrowok="t"/>
            </v:shape>
            <v:shape style="position:absolute;left:4067;top:4476;width:29;height:0" coordorigin="4067,4476" coordsize="29,0" path="m4067,4476l4095,4476e" filled="f" stroked="t" strokeweight="1.54pt" strokecolor="#000000">
              <v:path arrowok="t"/>
            </v:shape>
            <v:shape style="position:absolute;left:4095;top:4476;width:893;height:0" coordorigin="4095,4476" coordsize="893,0" path="m4095,4476l4988,4476e" filled="f" stroked="t" strokeweight="1.54pt" strokecolor="#000000">
              <v:path arrowok="t"/>
            </v:shape>
            <v:shape style="position:absolute;left:4988;top:4476;width:29;height:0" coordorigin="4988,4476" coordsize="29,0" path="m4988,4476l5017,4476e" filled="f" stroked="t" strokeweight="1.54pt" strokecolor="#000000">
              <v:path arrowok="t"/>
            </v:shape>
            <v:shape style="position:absolute;left:5017;top:4476;width:893;height:0" coordorigin="5017,4476" coordsize="893,0" path="m5017,4476l5910,4476e" filled="f" stroked="t" strokeweight="1.54pt" strokecolor="#000000">
              <v:path arrowok="t"/>
            </v:shape>
            <v:shape style="position:absolute;left:5910;top:4476;width:29;height:0" coordorigin="5910,4476" coordsize="29,0" path="m5910,4476l5939,4476e" filled="f" stroked="t" strokeweight="1.54pt" strokecolor="#000000">
              <v:path arrowok="t"/>
            </v:shape>
            <v:shape style="position:absolute;left:5939;top:4476;width:893;height:0" coordorigin="5939,4476" coordsize="893,0" path="m5939,4476l6832,4476e" filled="f" stroked="t" strokeweight="1.54pt" strokecolor="#000000">
              <v:path arrowok="t"/>
            </v:shape>
            <v:shape style="position:absolute;left:6832;top:4476;width:29;height:0" coordorigin="6832,4476" coordsize="29,0" path="m6832,4476l6861,4476e" filled="f" stroked="t" strokeweight="1.54pt" strokecolor="#000000">
              <v:path arrowok="t"/>
            </v:shape>
            <v:shape style="position:absolute;left:6861;top:4476;width:890;height:0" coordorigin="6861,4476" coordsize="890,0" path="m6861,4476l7751,4476e" filled="f" stroked="t" strokeweight="1.54pt" strokecolor="#000000">
              <v:path arrowok="t"/>
            </v:shape>
            <v:shape style="position:absolute;left:7751;top:4476;width:29;height:0" coordorigin="7751,4476" coordsize="29,0" path="m7751,4476l7780,4476e" filled="f" stroked="t" strokeweight="1.54pt" strokecolor="#000000">
              <v:path arrowok="t"/>
            </v:shape>
            <v:shape style="position:absolute;left:7780;top:4476;width:893;height:0" coordorigin="7780,4476" coordsize="893,0" path="m7780,4476l8673,4476e" filled="f" stroked="t" strokeweight="1.54pt" strokecolor="#000000">
              <v:path arrowok="t"/>
            </v:shape>
            <v:shape style="position:absolute;left:8673;top:4476;width:29;height:0" coordorigin="8673,4476" coordsize="29,0" path="m8673,4476l8701,4476e" filled="f" stroked="t" strokeweight="1.54pt" strokecolor="#000000">
              <v:path arrowok="t"/>
            </v:shape>
            <v:shape style="position:absolute;left:8701;top:4476;width:893;height:0" coordorigin="8701,4476" coordsize="893,0" path="m8701,4476l9595,4476e" filled="f" stroked="t" strokeweight="1.54pt" strokecolor="#000000">
              <v:path arrowok="t"/>
            </v:shape>
            <v:shape style="position:absolute;left:9595;top:4476;width:29;height:0" coordorigin="9595,4476" coordsize="29,0" path="m9595,4476l9624,4476e" filled="f" stroked="t" strokeweight="1.54pt" strokecolor="#000000">
              <v:path arrowok="t"/>
            </v:shape>
            <v:shape style="position:absolute;left:9624;top:4476;width:893;height:0" coordorigin="9624,4476" coordsize="893,0" path="m9624,4476l10516,4476e" filled="f" stroked="t" strokeweight="1.54pt" strokecolor="#000000">
              <v:path arrowok="t"/>
            </v:shape>
            <v:shape style="position:absolute;left:1313;top:4774;width:912;height:0" coordorigin="1313,4774" coordsize="912,0" path="m1313,4774l2225,4774e" filled="f" stroked="t" strokeweight="0.58pt" strokecolor="#000000">
              <v:path arrowok="t"/>
            </v:shape>
            <v:shape style="position:absolute;left:2235;top:4774;width:912;height:0" coordorigin="2235,4774" coordsize="912,0" path="m2235,4774l3147,4774e" filled="f" stroked="t" strokeweight="0.58pt" strokecolor="#000000">
              <v:path arrowok="t"/>
            </v:shape>
            <v:shape style="position:absolute;left:3156;top:4774;width:910;height:0" coordorigin="3156,4774" coordsize="910,0" path="m3156,4774l4066,4774e" filled="f" stroked="t" strokeweight="0.58pt" strokecolor="#000000">
              <v:path arrowok="t"/>
            </v:shape>
            <v:shape style="position:absolute;left:4076;top:4774;width:912;height:0" coordorigin="4076,4774" coordsize="912,0" path="m4076,4774l4988,4774e" filled="f" stroked="t" strokeweight="0.58pt" strokecolor="#000000">
              <v:path arrowok="t"/>
            </v:shape>
            <v:shape style="position:absolute;left:4998;top:4774;width:912;height:0" coordorigin="4998,4774" coordsize="912,0" path="m4998,4774l5910,4774e" filled="f" stroked="t" strokeweight="0.58pt" strokecolor="#000000">
              <v:path arrowok="t"/>
            </v:shape>
            <v:shape style="position:absolute;left:5919;top:4774;width:912;height:0" coordorigin="5919,4774" coordsize="912,0" path="m5919,4774l6832,4774e" filled="f" stroked="t" strokeweight="0.58pt" strokecolor="#000000">
              <v:path arrowok="t"/>
            </v:shape>
            <v:shape style="position:absolute;left:6841;top:4774;width:910;height:0" coordorigin="6841,4774" coordsize="910,0" path="m6841,4774l7751,4774e" filled="f" stroked="t" strokeweight="0.58pt" strokecolor="#000000">
              <v:path arrowok="t"/>
            </v:shape>
            <v:shape style="position:absolute;left:7761;top:4774;width:912;height:0" coordorigin="7761,4774" coordsize="912,0" path="m7761,4774l8673,4774e" filled="f" stroked="t" strokeweight="0.58pt" strokecolor="#000000">
              <v:path arrowok="t"/>
            </v:shape>
            <v:shape style="position:absolute;left:8682;top:4774;width:912;height:0" coordorigin="8682,4774" coordsize="912,0" path="m8682,4774l9595,4774e" filled="f" stroked="t" strokeweight="0.58pt" strokecolor="#000000">
              <v:path arrowok="t"/>
            </v:shape>
            <v:shape style="position:absolute;left:9604;top:4774;width:912;height:0" coordorigin="9604,4774" coordsize="912,0" path="m9604,4774l10516,4774e" filled="f" stroked="t" strokeweight="0.58pt" strokecolor="#000000">
              <v:path arrowok="t"/>
            </v:shape>
            <v:shape style="position:absolute;left:1313;top:5060;width:912;height:0" coordorigin="1313,5060" coordsize="912,0" path="m1313,5060l2225,5060e" filled="f" stroked="t" strokeweight="0.58pt" strokecolor="#000000">
              <v:path arrowok="t"/>
            </v:shape>
            <v:shape style="position:absolute;left:2235;top:5060;width:912;height:0" coordorigin="2235,5060" coordsize="912,0" path="m2235,5060l3147,5060e" filled="f" stroked="t" strokeweight="0.58pt" strokecolor="#000000">
              <v:path arrowok="t"/>
            </v:shape>
            <v:shape style="position:absolute;left:3156;top:5060;width:910;height:0" coordorigin="3156,5060" coordsize="910,0" path="m3156,5060l4066,5060e" filled="f" stroked="t" strokeweight="0.58pt" strokecolor="#000000">
              <v:path arrowok="t"/>
            </v:shape>
            <v:shape style="position:absolute;left:4076;top:5060;width:912;height:0" coordorigin="4076,5060" coordsize="912,0" path="m4076,5060l4988,5060e" filled="f" stroked="t" strokeweight="0.58pt" strokecolor="#000000">
              <v:path arrowok="t"/>
            </v:shape>
            <v:shape style="position:absolute;left:4998;top:5060;width:912;height:0" coordorigin="4998,5060" coordsize="912,0" path="m4998,5060l5910,5060e" filled="f" stroked="t" strokeweight="0.58pt" strokecolor="#000000">
              <v:path arrowok="t"/>
            </v:shape>
            <v:shape style="position:absolute;left:5919;top:5060;width:912;height:0" coordorigin="5919,5060" coordsize="912,0" path="m5919,5060l6832,5060e" filled="f" stroked="t" strokeweight="0.58pt" strokecolor="#000000">
              <v:path arrowok="t"/>
            </v:shape>
            <v:shape style="position:absolute;left:6841;top:5060;width:910;height:0" coordorigin="6841,5060" coordsize="910,0" path="m6841,5060l7751,5060e" filled="f" stroked="t" strokeweight="0.58pt" strokecolor="#000000">
              <v:path arrowok="t"/>
            </v:shape>
            <v:shape style="position:absolute;left:7761;top:5060;width:912;height:0" coordorigin="7761,5060" coordsize="912,0" path="m7761,5060l8673,5060e" filled="f" stroked="t" strokeweight="0.58pt" strokecolor="#000000">
              <v:path arrowok="t"/>
            </v:shape>
            <v:shape style="position:absolute;left:8682;top:5060;width:912;height:0" coordorigin="8682,5060" coordsize="912,0" path="m8682,5060l9595,5060e" filled="f" stroked="t" strokeweight="0.58pt" strokecolor="#000000">
              <v:path arrowok="t"/>
            </v:shape>
            <v:shape style="position:absolute;left:9604;top:5060;width:912;height:0" coordorigin="9604,5060" coordsize="912,0" path="m9604,5060l10516,5060e" filled="f" stroked="t" strokeweight="0.58pt" strokecolor="#000000">
              <v:path arrowok="t"/>
            </v:shape>
            <v:shape style="position:absolute;left:1313;top:5345;width:912;height:0" coordorigin="1313,5345" coordsize="912,0" path="m1313,5345l2225,5345e" filled="f" stroked="t" strokeweight="0.57998pt" strokecolor="#000000">
              <v:path arrowok="t"/>
            </v:shape>
            <v:shape style="position:absolute;left:2235;top:5345;width:912;height:0" coordorigin="2235,5345" coordsize="912,0" path="m2235,5345l3147,5345e" filled="f" stroked="t" strokeweight="0.57998pt" strokecolor="#000000">
              <v:path arrowok="t"/>
            </v:shape>
            <v:shape style="position:absolute;left:3156;top:5345;width:910;height:0" coordorigin="3156,5345" coordsize="910,0" path="m3156,5345l4066,5345e" filled="f" stroked="t" strokeweight="0.57998pt" strokecolor="#000000">
              <v:path arrowok="t"/>
            </v:shape>
            <v:shape style="position:absolute;left:4076;top:5345;width:912;height:0" coordorigin="4076,5345" coordsize="912,0" path="m4076,5345l4988,5345e" filled="f" stroked="t" strokeweight="0.57998pt" strokecolor="#000000">
              <v:path arrowok="t"/>
            </v:shape>
            <v:shape style="position:absolute;left:4998;top:5345;width:912;height:0" coordorigin="4998,5345" coordsize="912,0" path="m4998,5345l5910,5345e" filled="f" stroked="t" strokeweight="0.57998pt" strokecolor="#000000">
              <v:path arrowok="t"/>
            </v:shape>
            <v:shape style="position:absolute;left:5919;top:5345;width:912;height:0" coordorigin="5919,5345" coordsize="912,0" path="m5919,5345l6832,5345e" filled="f" stroked="t" strokeweight="0.57998pt" strokecolor="#000000">
              <v:path arrowok="t"/>
            </v:shape>
            <v:shape style="position:absolute;left:6841;top:5345;width:910;height:0" coordorigin="6841,5345" coordsize="910,0" path="m6841,5345l7751,5345e" filled="f" stroked="t" strokeweight="0.57998pt" strokecolor="#000000">
              <v:path arrowok="t"/>
            </v:shape>
            <v:shape style="position:absolute;left:7761;top:5345;width:912;height:0" coordorigin="7761,5345" coordsize="912,0" path="m7761,5345l8673,5345e" filled="f" stroked="t" strokeweight="0.57998pt" strokecolor="#000000">
              <v:path arrowok="t"/>
            </v:shape>
            <v:shape style="position:absolute;left:8682;top:5345;width:912;height:0" coordorigin="8682,5345" coordsize="912,0" path="m8682,5345l9595,5345e" filled="f" stroked="t" strokeweight="0.57998pt" strokecolor="#000000">
              <v:path arrowok="t"/>
            </v:shape>
            <v:shape style="position:absolute;left:9604;top:5345;width:912;height:0" coordorigin="9604,5345" coordsize="912,0" path="m9604,5345l10516,5345e" filled="f" stroked="t" strokeweight="0.57998pt" strokecolor="#000000">
              <v:path arrowok="t"/>
            </v:shape>
            <v:shape style="position:absolute;left:1313;top:5631;width:912;height:0" coordorigin="1313,5631" coordsize="912,0" path="m1313,5631l2225,5631e" filled="f" stroked="t" strokeweight="0.58001pt" strokecolor="#000000">
              <v:path arrowok="t"/>
            </v:shape>
            <v:shape style="position:absolute;left:2235;top:5631;width:912;height:0" coordorigin="2235,5631" coordsize="912,0" path="m2235,5631l3147,5631e" filled="f" stroked="t" strokeweight="0.58001pt" strokecolor="#000000">
              <v:path arrowok="t"/>
            </v:shape>
            <v:shape style="position:absolute;left:3156;top:5631;width:910;height:0" coordorigin="3156,5631" coordsize="910,0" path="m3156,5631l4066,5631e" filled="f" stroked="t" strokeweight="0.58001pt" strokecolor="#000000">
              <v:path arrowok="t"/>
            </v:shape>
            <v:shape style="position:absolute;left:4076;top:5631;width:912;height:0" coordorigin="4076,5631" coordsize="912,0" path="m4076,5631l4988,5631e" filled="f" stroked="t" strokeweight="0.58001pt" strokecolor="#000000">
              <v:path arrowok="t"/>
            </v:shape>
            <v:shape style="position:absolute;left:4998;top:5631;width:912;height:0" coordorigin="4998,5631" coordsize="912,0" path="m4998,5631l5910,5631e" filled="f" stroked="t" strokeweight="0.58001pt" strokecolor="#000000">
              <v:path arrowok="t"/>
            </v:shape>
            <v:shape style="position:absolute;left:5919;top:5631;width:912;height:0" coordorigin="5919,5631" coordsize="912,0" path="m5919,5631l6832,5631e" filled="f" stroked="t" strokeweight="0.58001pt" strokecolor="#000000">
              <v:path arrowok="t"/>
            </v:shape>
            <v:shape style="position:absolute;left:6841;top:5631;width:910;height:0" coordorigin="6841,5631" coordsize="910,0" path="m6841,5631l7751,5631e" filled="f" stroked="t" strokeweight="0.58001pt" strokecolor="#000000">
              <v:path arrowok="t"/>
            </v:shape>
            <v:shape style="position:absolute;left:7761;top:5631;width:912;height:0" coordorigin="7761,5631" coordsize="912,0" path="m7761,5631l8673,5631e" filled="f" stroked="t" strokeweight="0.58001pt" strokecolor="#000000">
              <v:path arrowok="t"/>
            </v:shape>
            <v:shape style="position:absolute;left:8682;top:5631;width:912;height:0" coordorigin="8682,5631" coordsize="912,0" path="m8682,5631l9595,5631e" filled="f" stroked="t" strokeweight="0.58001pt" strokecolor="#000000">
              <v:path arrowok="t"/>
            </v:shape>
            <v:shape style="position:absolute;left:9604;top:5631;width:912;height:0" coordorigin="9604,5631" coordsize="912,0" path="m9604,5631l10516,5631e" filled="f" stroked="t" strokeweight="0.58001pt" strokecolor="#000000">
              <v:path arrowok="t"/>
            </v:shape>
            <v:shape style="position:absolute;left:1313;top:5919;width:912;height:0" coordorigin="1313,5919" coordsize="912,0" path="m1313,5919l2225,5919e" filled="f" stroked="t" strokeweight="0.58001pt" strokecolor="#000000">
              <v:path arrowok="t"/>
            </v:shape>
            <v:shape style="position:absolute;left:2235;top:5919;width:912;height:0" coordorigin="2235,5919" coordsize="912,0" path="m2235,5919l3147,5919e" filled="f" stroked="t" strokeweight="0.58001pt" strokecolor="#000000">
              <v:path arrowok="t"/>
            </v:shape>
            <v:shape style="position:absolute;left:3156;top:5919;width:910;height:0" coordorigin="3156,5919" coordsize="910,0" path="m3156,5919l4066,5919e" filled="f" stroked="t" strokeweight="0.58001pt" strokecolor="#000000">
              <v:path arrowok="t"/>
            </v:shape>
            <v:shape style="position:absolute;left:4076;top:5919;width:912;height:0" coordorigin="4076,5919" coordsize="912,0" path="m4076,5919l4988,5919e" filled="f" stroked="t" strokeweight="0.58001pt" strokecolor="#000000">
              <v:path arrowok="t"/>
            </v:shape>
            <v:shape style="position:absolute;left:4998;top:5919;width:912;height:0" coordorigin="4998,5919" coordsize="912,0" path="m4998,5919l5910,5919e" filled="f" stroked="t" strokeweight="0.58001pt" strokecolor="#000000">
              <v:path arrowok="t"/>
            </v:shape>
            <v:shape style="position:absolute;left:5919;top:5919;width:912;height:0" coordorigin="5919,5919" coordsize="912,0" path="m5919,5919l6832,5919e" filled="f" stroked="t" strokeweight="0.58001pt" strokecolor="#000000">
              <v:path arrowok="t"/>
            </v:shape>
            <v:shape style="position:absolute;left:6841;top:5919;width:910;height:0" coordorigin="6841,5919" coordsize="910,0" path="m6841,5919l7751,5919e" filled="f" stroked="t" strokeweight="0.58001pt" strokecolor="#000000">
              <v:path arrowok="t"/>
            </v:shape>
            <v:shape style="position:absolute;left:7761;top:5919;width:912;height:0" coordorigin="7761,5919" coordsize="912,0" path="m7761,5919l8673,5919e" filled="f" stroked="t" strokeweight="0.58001pt" strokecolor="#000000">
              <v:path arrowok="t"/>
            </v:shape>
            <v:shape style="position:absolute;left:8682;top:5919;width:912;height:0" coordorigin="8682,5919" coordsize="912,0" path="m8682,5919l9595,5919e" filled="f" stroked="t" strokeweight="0.58001pt" strokecolor="#000000">
              <v:path arrowok="t"/>
            </v:shape>
            <v:shape style="position:absolute;left:9604;top:5919;width:912;height:0" coordorigin="9604,5919" coordsize="912,0" path="m9604,5919l10516,5919e" filled="f" stroked="t" strokeweight="0.58001pt" strokecolor="#000000">
              <v:path arrowok="t"/>
            </v:shape>
            <v:shape style="position:absolute;left:1313;top:6205;width:912;height:0" coordorigin="1313,6205" coordsize="912,0" path="m1313,6205l2225,6205e" filled="f" stroked="t" strokeweight="0.58001pt" strokecolor="#000000">
              <v:path arrowok="t"/>
            </v:shape>
            <v:shape style="position:absolute;left:2235;top:6205;width:912;height:0" coordorigin="2235,6205" coordsize="912,0" path="m2235,6205l3147,6205e" filled="f" stroked="t" strokeweight="0.58001pt" strokecolor="#000000">
              <v:path arrowok="t"/>
            </v:shape>
            <v:shape style="position:absolute;left:3156;top:6205;width:910;height:0" coordorigin="3156,6205" coordsize="910,0" path="m3156,6205l4066,6205e" filled="f" stroked="t" strokeweight="0.58001pt" strokecolor="#000000">
              <v:path arrowok="t"/>
            </v:shape>
            <v:shape style="position:absolute;left:4076;top:6205;width:912;height:0" coordorigin="4076,6205" coordsize="912,0" path="m4076,6205l4988,6205e" filled="f" stroked="t" strokeweight="0.58001pt" strokecolor="#000000">
              <v:path arrowok="t"/>
            </v:shape>
            <v:shape style="position:absolute;left:4998;top:6205;width:912;height:0" coordorigin="4998,6205" coordsize="912,0" path="m4998,6205l5910,6205e" filled="f" stroked="t" strokeweight="0.58001pt" strokecolor="#000000">
              <v:path arrowok="t"/>
            </v:shape>
            <v:shape style="position:absolute;left:5919;top:6205;width:912;height:0" coordorigin="5919,6205" coordsize="912,0" path="m5919,6205l6832,6205e" filled="f" stroked="t" strokeweight="0.58001pt" strokecolor="#000000">
              <v:path arrowok="t"/>
            </v:shape>
            <v:shape style="position:absolute;left:6841;top:6205;width:910;height:0" coordorigin="6841,6205" coordsize="910,0" path="m6841,6205l7751,6205e" filled="f" stroked="t" strokeweight="0.58001pt" strokecolor="#000000">
              <v:path arrowok="t"/>
            </v:shape>
            <v:shape style="position:absolute;left:7761;top:6205;width:912;height:0" coordorigin="7761,6205" coordsize="912,0" path="m7761,6205l8673,6205e" filled="f" stroked="t" strokeweight="0.58001pt" strokecolor="#000000">
              <v:path arrowok="t"/>
            </v:shape>
            <v:shape style="position:absolute;left:8682;top:6205;width:912;height:0" coordorigin="8682,6205" coordsize="912,0" path="m8682,6205l9595,6205e" filled="f" stroked="t" strokeweight="0.58001pt" strokecolor="#000000">
              <v:path arrowok="t"/>
            </v:shape>
            <v:shape style="position:absolute;left:9604;top:6205;width:912;height:0" coordorigin="9604,6205" coordsize="912,0" path="m9604,6205l10516,6205e" filled="f" stroked="t" strokeweight="0.58001pt" strokecolor="#000000">
              <v:path arrowok="t"/>
            </v:shape>
            <v:shape style="position:absolute;left:1313;top:6491;width:912;height:0" coordorigin="1313,6491" coordsize="912,0" path="m1313,6491l2225,6491e" filled="f" stroked="t" strokeweight="0.58001pt" strokecolor="#000000">
              <v:path arrowok="t"/>
            </v:shape>
            <v:shape style="position:absolute;left:2235;top:6491;width:912;height:0" coordorigin="2235,6491" coordsize="912,0" path="m2235,6491l3147,6491e" filled="f" stroked="t" strokeweight="0.58001pt" strokecolor="#000000">
              <v:path arrowok="t"/>
            </v:shape>
            <v:shape style="position:absolute;left:3156;top:6491;width:910;height:0" coordorigin="3156,6491" coordsize="910,0" path="m3156,6491l4066,6491e" filled="f" stroked="t" strokeweight="0.58001pt" strokecolor="#000000">
              <v:path arrowok="t"/>
            </v:shape>
            <v:shape style="position:absolute;left:4076;top:6491;width:912;height:0" coordorigin="4076,6491" coordsize="912,0" path="m4076,6491l4988,6491e" filled="f" stroked="t" strokeweight="0.58001pt" strokecolor="#000000">
              <v:path arrowok="t"/>
            </v:shape>
            <v:shape style="position:absolute;left:4998;top:6491;width:912;height:0" coordorigin="4998,6491" coordsize="912,0" path="m4998,6491l5910,6491e" filled="f" stroked="t" strokeweight="0.58001pt" strokecolor="#000000">
              <v:path arrowok="t"/>
            </v:shape>
            <v:shape style="position:absolute;left:5919;top:6491;width:912;height:0" coordorigin="5919,6491" coordsize="912,0" path="m5919,6491l6832,6491e" filled="f" stroked="t" strokeweight="0.58001pt" strokecolor="#000000">
              <v:path arrowok="t"/>
            </v:shape>
            <v:shape style="position:absolute;left:6841;top:6491;width:910;height:0" coordorigin="6841,6491" coordsize="910,0" path="m6841,6491l7751,6491e" filled="f" stroked="t" strokeweight="0.58001pt" strokecolor="#000000">
              <v:path arrowok="t"/>
            </v:shape>
            <v:shape style="position:absolute;left:7761;top:6491;width:912;height:0" coordorigin="7761,6491" coordsize="912,0" path="m7761,6491l8673,6491e" filled="f" stroked="t" strokeweight="0.58001pt" strokecolor="#000000">
              <v:path arrowok="t"/>
            </v:shape>
            <v:shape style="position:absolute;left:8682;top:6491;width:912;height:0" coordorigin="8682,6491" coordsize="912,0" path="m8682,6491l9595,6491e" filled="f" stroked="t" strokeweight="0.58001pt" strokecolor="#000000">
              <v:path arrowok="t"/>
            </v:shape>
            <v:shape style="position:absolute;left:9604;top:6491;width:912;height:0" coordorigin="9604,6491" coordsize="912,0" path="m9604,6491l10516,6491e" filled="f" stroked="t" strokeweight="0.58001pt" strokecolor="#000000">
              <v:path arrowok="t"/>
            </v:shape>
            <v:shape style="position:absolute;left:1313;top:6776;width:912;height:0" coordorigin="1313,6776" coordsize="912,0" path="m1313,6776l2225,6776e" filled="f" stroked="t" strokeweight="0.58001pt" strokecolor="#000000">
              <v:path arrowok="t"/>
            </v:shape>
            <v:shape style="position:absolute;left:2235;top:6776;width:912;height:0" coordorigin="2235,6776" coordsize="912,0" path="m2235,6776l3147,6776e" filled="f" stroked="t" strokeweight="0.58001pt" strokecolor="#000000">
              <v:path arrowok="t"/>
            </v:shape>
            <v:shape style="position:absolute;left:3156;top:6776;width:910;height:0" coordorigin="3156,6776" coordsize="910,0" path="m3156,6776l4066,6776e" filled="f" stroked="t" strokeweight="0.58001pt" strokecolor="#000000">
              <v:path arrowok="t"/>
            </v:shape>
            <v:shape style="position:absolute;left:4076;top:6776;width:912;height:0" coordorigin="4076,6776" coordsize="912,0" path="m4076,6776l4988,6776e" filled="f" stroked="t" strokeweight="0.58001pt" strokecolor="#000000">
              <v:path arrowok="t"/>
            </v:shape>
            <v:shape style="position:absolute;left:4998;top:6776;width:912;height:0" coordorigin="4998,6776" coordsize="912,0" path="m4998,6776l5910,6776e" filled="f" stroked="t" strokeweight="0.58001pt" strokecolor="#000000">
              <v:path arrowok="t"/>
            </v:shape>
            <v:shape style="position:absolute;left:5919;top:6776;width:912;height:0" coordorigin="5919,6776" coordsize="912,0" path="m5919,6776l6832,6776e" filled="f" stroked="t" strokeweight="0.58001pt" strokecolor="#000000">
              <v:path arrowok="t"/>
            </v:shape>
            <v:shape style="position:absolute;left:6841;top:6776;width:910;height:0" coordorigin="6841,6776" coordsize="910,0" path="m6841,6776l7751,6776e" filled="f" stroked="t" strokeweight="0.58001pt" strokecolor="#000000">
              <v:path arrowok="t"/>
            </v:shape>
            <v:shape style="position:absolute;left:7761;top:6776;width:912;height:0" coordorigin="7761,6776" coordsize="912,0" path="m7761,6776l8673,6776e" filled="f" stroked="t" strokeweight="0.58001pt" strokecolor="#000000">
              <v:path arrowok="t"/>
            </v:shape>
            <v:shape style="position:absolute;left:8682;top:6776;width:912;height:0" coordorigin="8682,6776" coordsize="912,0" path="m8682,6776l9595,6776e" filled="f" stroked="t" strokeweight="0.58001pt" strokecolor="#000000">
              <v:path arrowok="t"/>
            </v:shape>
            <v:shape style="position:absolute;left:9604;top:6776;width:912;height:0" coordorigin="9604,6776" coordsize="912,0" path="m9604,6776l10516,6776e" filled="f" stroked="t" strokeweight="0.58001pt" strokecolor="#000000">
              <v:path arrowok="t"/>
            </v:shape>
            <v:shape style="position:absolute;left:1313;top:7062;width:912;height:0" coordorigin="1313,7062" coordsize="912,0" path="m1313,7062l2225,7062e" filled="f" stroked="t" strokeweight="0.58001pt" strokecolor="#000000">
              <v:path arrowok="t"/>
            </v:shape>
            <v:shape style="position:absolute;left:2235;top:7062;width:912;height:0" coordorigin="2235,7062" coordsize="912,0" path="m2235,7062l3147,7062e" filled="f" stroked="t" strokeweight="0.58001pt" strokecolor="#000000">
              <v:path arrowok="t"/>
            </v:shape>
            <v:shape style="position:absolute;left:3156;top:7062;width:910;height:0" coordorigin="3156,7062" coordsize="910,0" path="m3156,7062l4066,7062e" filled="f" stroked="t" strokeweight="0.58001pt" strokecolor="#000000">
              <v:path arrowok="t"/>
            </v:shape>
            <v:shape style="position:absolute;left:4076;top:7062;width:912;height:0" coordorigin="4076,7062" coordsize="912,0" path="m4076,7062l4988,7062e" filled="f" stroked="t" strokeweight="0.58001pt" strokecolor="#000000">
              <v:path arrowok="t"/>
            </v:shape>
            <v:shape style="position:absolute;left:4998;top:7062;width:912;height:0" coordorigin="4998,7062" coordsize="912,0" path="m4998,7062l5910,7062e" filled="f" stroked="t" strokeweight="0.58001pt" strokecolor="#000000">
              <v:path arrowok="t"/>
            </v:shape>
            <v:shape style="position:absolute;left:5919;top:7062;width:912;height:0" coordorigin="5919,7062" coordsize="912,0" path="m5919,7062l6832,7062e" filled="f" stroked="t" strokeweight="0.58001pt" strokecolor="#000000">
              <v:path arrowok="t"/>
            </v:shape>
            <v:shape style="position:absolute;left:6841;top:7062;width:910;height:0" coordorigin="6841,7062" coordsize="910,0" path="m6841,7062l7751,7062e" filled="f" stroked="t" strokeweight="0.58001pt" strokecolor="#000000">
              <v:path arrowok="t"/>
            </v:shape>
            <v:shape style="position:absolute;left:7761;top:7062;width:912;height:0" coordorigin="7761,7062" coordsize="912,0" path="m7761,7062l8673,7062e" filled="f" stroked="t" strokeweight="0.58001pt" strokecolor="#000000">
              <v:path arrowok="t"/>
            </v:shape>
            <v:shape style="position:absolute;left:8682;top:7062;width:912;height:0" coordorigin="8682,7062" coordsize="912,0" path="m8682,7062l9595,7062e" filled="f" stroked="t" strokeweight="0.58001pt" strokecolor="#000000">
              <v:path arrowok="t"/>
            </v:shape>
            <v:shape style="position:absolute;left:9604;top:7062;width:912;height:0" coordorigin="9604,7062" coordsize="912,0" path="m9604,7062l10516,7062e" filled="f" stroked="t" strokeweight="0.58001pt" strokecolor="#000000">
              <v:path arrowok="t"/>
            </v:shape>
            <v:shape style="position:absolute;left:1308;top:4176;width:0;height:3178" coordorigin="1308,4176" coordsize="0,3178" path="m1308,4176l1308,7355e" filled="f" stroked="t" strokeweight="0.58pt" strokecolor="#000000">
              <v:path arrowok="t"/>
            </v:shape>
            <v:shape style="position:absolute;left:1313;top:7350;width:912;height:0" coordorigin="1313,7350" coordsize="912,0" path="m1313,7350l2225,7350e" filled="f" stroked="t" strokeweight="0.57998pt" strokecolor="#000000">
              <v:path arrowok="t"/>
            </v:shape>
            <v:shape style="position:absolute;left:2230;top:4176;width:0;height:3178" coordorigin="2230,4176" coordsize="0,3178" path="m2230,4176l2230,7355e" filled="f" stroked="t" strokeweight="0.58pt" strokecolor="#000000">
              <v:path arrowok="t"/>
            </v:shape>
            <v:shape style="position:absolute;left:2235;top:7350;width:912;height:0" coordorigin="2235,7350" coordsize="912,0" path="m2235,7350l3147,7350e" filled="f" stroked="t" strokeweight="0.57998pt" strokecolor="#000000">
              <v:path arrowok="t"/>
            </v:shape>
            <v:shape style="position:absolute;left:3152;top:4176;width:0;height:3178" coordorigin="3152,4176" coordsize="0,3178" path="m3152,4176l3152,7355e" filled="f" stroked="t" strokeweight="0.58001pt" strokecolor="#000000">
              <v:path arrowok="t"/>
            </v:shape>
            <v:shape style="position:absolute;left:3156;top:7350;width:910;height:0" coordorigin="3156,7350" coordsize="910,0" path="m3156,7350l4066,7350e" filled="f" stroked="t" strokeweight="0.57998pt" strokecolor="#000000">
              <v:path arrowok="t"/>
            </v:shape>
            <v:shape style="position:absolute;left:4071;top:4176;width:0;height:3178" coordorigin="4071,4176" coordsize="0,3178" path="m4071,4176l4071,7355e" filled="f" stroked="t" strokeweight="0.58pt" strokecolor="#000000">
              <v:path arrowok="t"/>
            </v:shape>
            <v:shape style="position:absolute;left:4076;top:7350;width:912;height:0" coordorigin="4076,7350" coordsize="912,0" path="m4076,7350l4988,7350e" filled="f" stroked="t" strokeweight="0.57998pt" strokecolor="#000000">
              <v:path arrowok="t"/>
            </v:shape>
            <v:shape style="position:absolute;left:4993;top:4176;width:0;height:3178" coordorigin="4993,4176" coordsize="0,3178" path="m4993,4176l4993,7355e" filled="f" stroked="t" strokeweight="0.58pt" strokecolor="#000000">
              <v:path arrowok="t"/>
            </v:shape>
            <v:shape style="position:absolute;left:4998;top:7350;width:912;height:0" coordorigin="4998,7350" coordsize="912,0" path="m4998,7350l5910,7350e" filled="f" stroked="t" strokeweight="0.57998pt" strokecolor="#000000">
              <v:path arrowok="t"/>
            </v:shape>
            <v:shape style="position:absolute;left:5915;top:4176;width:0;height:3178" coordorigin="5915,4176" coordsize="0,3178" path="m5915,4176l5915,7355e" filled="f" stroked="t" strokeweight="0.58001pt" strokecolor="#000000">
              <v:path arrowok="t"/>
            </v:shape>
            <v:shape style="position:absolute;left:5919;top:7350;width:912;height:0" coordorigin="5919,7350" coordsize="912,0" path="m5919,7350l6832,7350e" filled="f" stroked="t" strokeweight="0.57998pt" strokecolor="#000000">
              <v:path arrowok="t"/>
            </v:shape>
            <v:shape style="position:absolute;left:6837;top:4176;width:0;height:3178" coordorigin="6837,4176" coordsize="0,3178" path="m6837,4176l6837,7355e" filled="f" stroked="t" strokeweight="0.57998pt" strokecolor="#000000">
              <v:path arrowok="t"/>
            </v:shape>
            <v:shape style="position:absolute;left:6841;top:7350;width:910;height:0" coordorigin="6841,7350" coordsize="910,0" path="m6841,7350l7751,7350e" filled="f" stroked="t" strokeweight="0.57998pt" strokecolor="#000000">
              <v:path arrowok="t"/>
            </v:shape>
            <v:shape style="position:absolute;left:7756;top:4176;width:0;height:3178" coordorigin="7756,4176" coordsize="0,3178" path="m7756,4176l7756,7355e" filled="f" stroked="t" strokeweight="0.58001pt" strokecolor="#000000">
              <v:path arrowok="t"/>
            </v:shape>
            <v:shape style="position:absolute;left:7761;top:7350;width:912;height:0" coordorigin="7761,7350" coordsize="912,0" path="m7761,7350l8673,7350e" filled="f" stroked="t" strokeweight="0.57998pt" strokecolor="#000000">
              <v:path arrowok="t"/>
            </v:shape>
            <v:shape style="position:absolute;left:8677;top:4176;width:0;height:3178" coordorigin="8677,4176" coordsize="0,3178" path="m8677,4176l8677,7355e" filled="f" stroked="t" strokeweight="0.58001pt" strokecolor="#000000">
              <v:path arrowok="t"/>
            </v:shape>
            <v:shape style="position:absolute;left:8682;top:7350;width:912;height:0" coordorigin="8682,7350" coordsize="912,0" path="m8682,7350l9595,7350e" filled="f" stroked="t" strokeweight="0.57998pt" strokecolor="#000000">
              <v:path arrowok="t"/>
            </v:shape>
            <v:shape style="position:absolute;left:9600;top:4176;width:0;height:3178" coordorigin="9600,4176" coordsize="0,3178" path="m9600,4176l9600,7355e" filled="f" stroked="t" strokeweight="0.58001pt" strokecolor="#000000">
              <v:path arrowok="t"/>
            </v:shape>
            <v:shape style="position:absolute;left:9604;top:7350;width:912;height:0" coordorigin="9604,7350" coordsize="912,0" path="m9604,7350l10516,7350e" filled="f" stroked="t" strokeweight="0.57998pt" strokecolor="#000000">
              <v:path arrowok="t"/>
            </v:shape>
            <v:shape style="position:absolute;left:10521;top:4176;width:0;height:3178" coordorigin="10521,4176" coordsize="0,3178" path="m10521,4176l10521,7355e" filled="f" stroked="t" strokeweight="0.58004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1" w:right="83" w:hanging="425"/>
      </w:pPr>
      <w:r>
        <w:rPr>
          <w:rFonts w:cs="Times New Roman" w:hAnsi="Times New Roman" w:eastAsia="Times New Roman" w:ascii="Times New Roman"/>
          <w:sz w:val="24"/>
          <w:szCs w:val="24"/>
        </w:rPr>
        <w:t>20.  Végezze  el  a  szarvasi  csapadéksor  statisztikai  feldolgozását  a  mellékletben  megadott</w:t>
      </w:r>
      <w:r>
        <w:rPr>
          <w:rFonts w:cs="Times New Roman" w:hAnsi="Times New Roman" w:eastAsia="Times New Roman" w:ascii="Times New Roman"/>
          <w:sz w:val="24"/>
          <w:szCs w:val="24"/>
        </w:rPr>
        <w:t> szempontok alapján!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A szarvasi júniusi csapadékösszegek 1951</w:t>
      </w:r>
      <w:r>
        <w:rPr>
          <w:rFonts w:cs="Times New Roman" w:hAnsi="Times New Roman" w:eastAsia="Times New Roman" w:ascii="Times New Roman"/>
          <w:sz w:val="24"/>
          <w:szCs w:val="24"/>
        </w:rPr>
        <w:t>-2000: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8" w:right="408"/>
      </w:pPr>
      <w:r>
        <w:rPr>
          <w:rFonts w:cs="Times New Roman" w:hAnsi="Times New Roman" w:eastAsia="Times New Roman" w:ascii="Times New Roman"/>
          <w:sz w:val="24"/>
          <w:szCs w:val="24"/>
        </w:rPr>
        <w:t>év            </w:t>
      </w:r>
      <w:r>
        <w:rPr>
          <w:rFonts w:cs="Times New Roman" w:hAnsi="Times New Roman" w:eastAsia="Times New Roman" w:ascii="Times New Roman"/>
          <w:sz w:val="24"/>
          <w:szCs w:val="24"/>
        </w:rPr>
        <w:t>cs            </w:t>
      </w:r>
      <w:r>
        <w:rPr>
          <w:rFonts w:cs="Times New Roman" w:hAnsi="Times New Roman" w:eastAsia="Times New Roman" w:ascii="Times New Roman"/>
          <w:sz w:val="24"/>
          <w:szCs w:val="24"/>
        </w:rPr>
        <w:t>év            </w:t>
      </w:r>
      <w:r>
        <w:rPr>
          <w:rFonts w:cs="Times New Roman" w:hAnsi="Times New Roman" w:eastAsia="Times New Roman" w:ascii="Times New Roman"/>
          <w:sz w:val="24"/>
          <w:szCs w:val="24"/>
        </w:rPr>
        <w:t>cs            </w:t>
      </w:r>
      <w:r>
        <w:rPr>
          <w:rFonts w:cs="Times New Roman" w:hAnsi="Times New Roman" w:eastAsia="Times New Roman" w:ascii="Times New Roman"/>
          <w:sz w:val="24"/>
          <w:szCs w:val="24"/>
        </w:rPr>
        <w:t>év            </w:t>
      </w:r>
      <w:r>
        <w:rPr>
          <w:rFonts w:cs="Times New Roman" w:hAnsi="Times New Roman" w:eastAsia="Times New Roman" w:ascii="Times New Roman"/>
          <w:sz w:val="24"/>
          <w:szCs w:val="24"/>
        </w:rPr>
        <w:t>cs            </w:t>
      </w:r>
      <w:r>
        <w:rPr>
          <w:rFonts w:cs="Times New Roman" w:hAnsi="Times New Roman" w:eastAsia="Times New Roman" w:ascii="Times New Roman"/>
          <w:sz w:val="24"/>
          <w:szCs w:val="24"/>
        </w:rPr>
        <w:t>év            </w:t>
      </w:r>
      <w:r>
        <w:rPr>
          <w:rFonts w:cs="Times New Roman" w:hAnsi="Times New Roman" w:eastAsia="Times New Roman" w:ascii="Times New Roman"/>
          <w:sz w:val="24"/>
          <w:szCs w:val="24"/>
        </w:rPr>
        <w:t>cs            </w:t>
      </w:r>
      <w:r>
        <w:rPr>
          <w:rFonts w:cs="Times New Roman" w:hAnsi="Times New Roman" w:eastAsia="Times New Roman" w:ascii="Times New Roman"/>
          <w:sz w:val="24"/>
          <w:szCs w:val="24"/>
        </w:rPr>
        <w:t>év            </w:t>
      </w:r>
      <w:r>
        <w:rPr>
          <w:rFonts w:cs="Times New Roman" w:hAnsi="Times New Roman" w:eastAsia="Times New Roman" w:ascii="Times New Roman"/>
          <w:sz w:val="24"/>
          <w:szCs w:val="24"/>
        </w:rPr>
        <w:t>cs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1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1951        114        1961         83         1971         69         1981         62         1991         23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1952         63         1962         39         1972        105        1982         65         1992         69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1953        152        1963         23         1973        108        1983         55         1993         20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1954        112        1964         37         1974        121        1984         28         1994         20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1955         60         1965        133        1975        164        1985         29         1995         80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1956         62         1966         61         1976         13         1986         35         1996         42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1957         59         1967         57         1977         34         1987         67         1997         83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91" w:right="386"/>
      </w:pPr>
      <w:r>
        <w:rPr>
          <w:rFonts w:cs="Times New Roman" w:hAnsi="Times New Roman" w:eastAsia="Times New Roman" w:ascii="Times New Roman"/>
          <w:sz w:val="24"/>
          <w:szCs w:val="24"/>
        </w:rPr>
        <w:t>1958         70         1968         72         1978        120        1988         40         1998         26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91" w:right="326"/>
      </w:pPr>
      <w:r>
        <w:rPr>
          <w:rFonts w:cs="Times New Roman" w:hAnsi="Times New Roman" w:eastAsia="Times New Roman" w:ascii="Times New Roman"/>
          <w:sz w:val="24"/>
          <w:szCs w:val="24"/>
        </w:rPr>
        <w:t>1959         92         1969        143        1979         62         1989        105        1999        160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exact" w:line="260"/>
        <w:ind w:left="191" w:right="38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1960         42         1970        128        1980        110        1990         37         2000         12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Határozzuk   meg   a   júniusi   csapadék   gyakoriságát   és   relatív   gyakoriságát   20   mm</w:t>
      </w:r>
      <w:r>
        <w:rPr>
          <w:rFonts w:cs="Times New Roman" w:hAnsi="Times New Roman" w:eastAsia="Times New Roman" w:ascii="Times New Roman"/>
          <w:sz w:val="24"/>
          <w:szCs w:val="24"/>
        </w:rPr>
        <w:t>-es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értékközönként!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 w:right="84"/>
      </w:pPr>
      <w:r>
        <w:rPr>
          <w:rFonts w:cs="Times New Roman" w:hAnsi="Times New Roman" w:eastAsia="Times New Roman" w:ascii="Times New Roman"/>
          <w:sz w:val="24"/>
          <w:szCs w:val="24"/>
        </w:rPr>
        <w:t>Határozzuk meg a júniusi csapadékok empirikus eloszlásfüggvényét! Ábrázoljuk grafikonon!</w:t>
      </w:r>
      <w:r>
        <w:rPr>
          <w:rFonts w:cs="Times New Roman" w:hAnsi="Times New Roman" w:eastAsia="Times New Roman" w:ascii="Times New Roman"/>
          <w:sz w:val="24"/>
          <w:szCs w:val="24"/>
        </w:rPr>
        <w:t> Mennyi   az   értékek   mediánja,   alsó   és   felső   kvartilise,   alsó   és   felső   decilise?   Hogyan</w:t>
      </w:r>
      <w:r>
        <w:rPr>
          <w:rFonts w:cs="Times New Roman" w:hAnsi="Times New Roman" w:eastAsia="Times New Roman" w:ascii="Times New Roman"/>
          <w:sz w:val="24"/>
          <w:szCs w:val="24"/>
        </w:rPr>
        <w:t> hasznosítható a gyakorlatban ezek ismerete?</w:t>
      </w:r>
    </w:p>
    <w:sectPr>
      <w:pgSz w:w="11920" w:h="16840"/>
      <w:pgMar w:top="156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