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4"/>
        <w:ind w:left="1569" w:right="1575" w:firstLine="1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GYAKORLATI ZÁRÓVIZSGA TÉTELEK</w:t>
      </w:r>
      <w:r>
        <w:rPr>
          <w:rFonts w:cs="Times New Roman" w:hAnsi="Times New Roman" w:eastAsia="Times New Roman" w:ascii="Times New Roman"/>
          <w:b/>
          <w:sz w:val="24"/>
          <w:szCs w:val="24"/>
        </w:rPr>
        <w:t> Gazdasági és vidékfejlesztési agrármérnöki BSc szak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757" w:right="2763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Gazdaságfejlesztési Bizottság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1, A </w:t>
      </w:r>
      <w:r>
        <w:rPr>
          <w:rFonts w:cs="Times New Roman" w:hAnsi="Times New Roman" w:eastAsia="Times New Roman" w:ascii="Times New Roman"/>
          <w:b/>
          <w:sz w:val="24"/>
          <w:szCs w:val="24"/>
        </w:rPr>
        <w:t>termőföld pénzbeli értékelése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 w:right="561"/>
      </w:pPr>
      <w:r>
        <w:rPr>
          <w:rFonts w:cs="Times New Roman" w:hAnsi="Times New Roman" w:eastAsia="Times New Roman" w:ascii="Times New Roman"/>
          <w:sz w:val="24"/>
          <w:szCs w:val="24"/>
        </w:rPr>
        <w:t>Számolja ki a földjáradékot, a föld értékét és a földtulajdonos összes jövedelmét a</w:t>
      </w:r>
      <w:r>
        <w:rPr>
          <w:rFonts w:cs="Times New Roman" w:hAnsi="Times New Roman" w:eastAsia="Times New Roman" w:ascii="Times New Roman"/>
          <w:sz w:val="24"/>
          <w:szCs w:val="24"/>
        </w:rPr>
        <w:t> következő adatok alapján: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 w:right="184"/>
      </w:pPr>
      <w:r>
        <w:rPr>
          <w:rFonts w:cs="Times New Roman" w:hAnsi="Times New Roman" w:eastAsia="Times New Roman" w:ascii="Times New Roman"/>
          <w:sz w:val="24"/>
          <w:szCs w:val="24"/>
        </w:rPr>
        <w:t>Adott területen a növénytermesztés többéves, átlagos termelési értéke 220 </w:t>
      </w:r>
      <w:r>
        <w:rPr>
          <w:rFonts w:cs="Times New Roman" w:hAnsi="Times New Roman" w:eastAsia="Times New Roman" w:ascii="Times New Roman"/>
          <w:sz w:val="24"/>
          <w:szCs w:val="24"/>
        </w:rPr>
        <w:t>000 Ft/ha,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termelési költsége 180 000 Ft/ha, a termelésben felhasznált befektetett eszközök nettó</w:t>
      </w:r>
      <w:r>
        <w:rPr>
          <w:rFonts w:cs="Times New Roman" w:hAnsi="Times New Roman" w:eastAsia="Times New Roman" w:ascii="Times New Roman"/>
          <w:sz w:val="24"/>
          <w:szCs w:val="24"/>
        </w:rPr>
        <w:t> mértéke 80 000 Ft/ha, a forgóeszközök értéke pedig 120 </w:t>
      </w:r>
      <w:r>
        <w:rPr>
          <w:rFonts w:cs="Times New Roman" w:hAnsi="Times New Roman" w:eastAsia="Times New Roman" w:ascii="Times New Roman"/>
          <w:sz w:val="24"/>
          <w:szCs w:val="24"/>
        </w:rPr>
        <w:t>000 Ft/ha.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116" w:right="2984"/>
      </w:pPr>
      <w:r>
        <w:rPr>
          <w:rFonts w:cs="Times New Roman" w:hAnsi="Times New Roman" w:eastAsia="Times New Roman" w:ascii="Times New Roman"/>
          <w:sz w:val="24"/>
          <w:szCs w:val="24"/>
        </w:rPr>
        <w:t>Számításaiban végig 5%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z w:val="24"/>
          <w:szCs w:val="24"/>
        </w:rPr>
        <w:t>os kamattényezővel számoljon.</w:t>
      </w:r>
      <w:r>
        <w:rPr>
          <w:rFonts w:cs="Times New Roman" w:hAnsi="Times New Roman" w:eastAsia="Times New Roman" w:ascii="Times New Roman"/>
          <w:sz w:val="24"/>
          <w:szCs w:val="24"/>
        </w:rPr>
        <w:t> Mekkora áron adná el ezt a földet?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16" w:right="73"/>
        <w:sectPr>
          <w:pgSz w:w="11920" w:h="16840"/>
          <w:pgMar w:top="1320" w:bottom="280" w:left="1660" w:right="1660"/>
        </w:sectPr>
      </w:pPr>
      <w:r>
        <w:rPr>
          <w:rFonts w:cs="Times New Roman" w:hAnsi="Times New Roman" w:eastAsia="Times New Roman" w:ascii="Times New Roman"/>
          <w:sz w:val="24"/>
          <w:szCs w:val="24"/>
        </w:rPr>
        <w:t>Számolja ki a bérleti díjat, ha a föld minősége 20 Ak/ha, a díjtétel 30 kg/Ak, a búza ára</w:t>
      </w:r>
      <w:r>
        <w:rPr>
          <w:rFonts w:cs="Times New Roman" w:hAnsi="Times New Roman" w:eastAsia="Times New Roman" w:ascii="Times New Roman"/>
          <w:sz w:val="24"/>
          <w:szCs w:val="24"/>
        </w:rPr>
        <w:t> pedig ebben az évben legyen 40 000 Ft/t.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6"/>
        <w:ind w:left="196"/>
      </w:pPr>
      <w:r>
        <w:rPr>
          <w:rFonts w:cs="Times New Roman" w:hAnsi="Times New Roman" w:eastAsia="Times New Roman" w:ascii="Times New Roman"/>
          <w:b/>
          <w:sz w:val="22"/>
          <w:szCs w:val="22"/>
        </w:rPr>
        <w:t>2. Egy növénytermesztési termény utókalkulációja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96" w:right="65"/>
      </w:pPr>
      <w:r>
        <w:rPr>
          <w:rFonts w:cs="Times New Roman" w:hAnsi="Times New Roman" w:eastAsia="Times New Roman" w:ascii="Times New Roman"/>
          <w:sz w:val="22"/>
          <w:szCs w:val="22"/>
        </w:rPr>
        <w:t>Állítsa fel a búzatermesztés utókalkulációjának sémáját a megadott adatok alapján, és számítsa ki</w:t>
      </w:r>
      <w:r>
        <w:rPr>
          <w:rFonts w:cs="Times New Roman" w:hAnsi="Times New Roman" w:eastAsia="Times New Roman" w:ascii="Times New Roman"/>
          <w:sz w:val="22"/>
          <w:szCs w:val="22"/>
        </w:rPr>
        <w:t> a búzatermesztés előállítási és teljes költségét, valamint a közvetlen és teljes önköltségét!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ind w:right="781"/>
      </w:pPr>
      <w:r>
        <w:rPr>
          <w:rFonts w:cs="Times New Roman" w:hAnsi="Times New Roman" w:eastAsia="Times New Roman" w:ascii="Times New Roman"/>
          <w:sz w:val="22"/>
          <w:szCs w:val="22"/>
        </w:rPr>
        <w:t>Ft/ha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20"/>
      </w:pPr>
      <w:r>
        <w:rPr>
          <w:rFonts w:cs="Times New Roman" w:hAnsi="Times New Roman" w:eastAsia="Times New Roman" w:ascii="Times New Roman"/>
          <w:sz w:val="22"/>
          <w:szCs w:val="22"/>
        </w:rPr>
        <w:t>Műtrágya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z w:val="22"/>
          <w:szCs w:val="22"/>
        </w:rPr>
        <w:t>34 000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20"/>
      </w:pPr>
      <w:r>
        <w:rPr>
          <w:rFonts w:cs="Times New Roman" w:hAnsi="Times New Roman" w:eastAsia="Times New Roman" w:ascii="Times New Roman"/>
          <w:sz w:val="22"/>
          <w:szCs w:val="22"/>
        </w:rPr>
        <w:t>Egyé</w:t>
      </w:r>
      <w:r>
        <w:rPr>
          <w:rFonts w:cs="Times New Roman" w:hAnsi="Times New Roman" w:eastAsia="Times New Roman" w:ascii="Times New Roman"/>
          <w:sz w:val="22"/>
          <w:szCs w:val="22"/>
        </w:rPr>
        <w:t>b anyag, energia                                                                                                        3 000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12"/>
      </w:pPr>
      <w:r>
        <w:rPr>
          <w:rFonts w:cs="Times New Roman" w:hAnsi="Times New Roman" w:eastAsia="Times New Roman" w:ascii="Times New Roman"/>
          <w:sz w:val="22"/>
          <w:szCs w:val="22"/>
        </w:rPr>
        <w:t>Traktorköltség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z w:val="22"/>
          <w:szCs w:val="22"/>
        </w:rPr>
        <w:t>40 000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20"/>
      </w:pPr>
      <w:r>
        <w:rPr>
          <w:rFonts w:cs="Times New Roman" w:hAnsi="Times New Roman" w:eastAsia="Times New Roman" w:ascii="Times New Roman"/>
          <w:sz w:val="22"/>
          <w:szCs w:val="22"/>
        </w:rPr>
        <w:t>Öntözési költség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z w:val="22"/>
          <w:szCs w:val="22"/>
        </w:rPr>
        <w:t>-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20"/>
      </w:pPr>
      <w:r>
        <w:rPr>
          <w:rFonts w:cs="Times New Roman" w:hAnsi="Times New Roman" w:eastAsia="Times New Roman" w:ascii="Times New Roman"/>
          <w:sz w:val="22"/>
          <w:szCs w:val="22"/>
        </w:rPr>
        <w:t>Egyéb segédüzemi költség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z w:val="22"/>
          <w:szCs w:val="22"/>
        </w:rPr>
        <w:t>5 000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20"/>
      </w:pPr>
      <w:r>
        <w:rPr>
          <w:rFonts w:cs="Times New Roman" w:hAnsi="Times New Roman" w:eastAsia="Times New Roman" w:ascii="Times New Roman"/>
          <w:sz w:val="22"/>
          <w:szCs w:val="22"/>
        </w:rPr>
        <w:t>Kamatköltségek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z w:val="22"/>
          <w:szCs w:val="22"/>
        </w:rPr>
        <w:t>1 000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2"/>
      </w:pPr>
      <w:r>
        <w:rPr>
          <w:rFonts w:cs="Times New Roman" w:hAnsi="Times New Roman" w:eastAsia="Times New Roman" w:ascii="Times New Roman"/>
          <w:sz w:val="22"/>
          <w:szCs w:val="22"/>
        </w:rPr>
        <w:t>Közvetlen bérköltség és járulékai                                                                                     </w:t>
      </w:r>
      <w:r>
        <w:rPr>
          <w:rFonts w:cs="Times New Roman" w:hAnsi="Times New Roman" w:eastAsia="Times New Roman" w:ascii="Times New Roman"/>
          <w:sz w:val="22"/>
          <w:szCs w:val="22"/>
        </w:rPr>
        <w:t>2 000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12"/>
      </w:pPr>
      <w:r>
        <w:rPr>
          <w:rFonts w:cs="Times New Roman" w:hAnsi="Times New Roman" w:eastAsia="Times New Roman" w:ascii="Times New Roman"/>
          <w:sz w:val="22"/>
          <w:szCs w:val="22"/>
        </w:rPr>
        <w:t>Melléktermék értéke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z w:val="22"/>
          <w:szCs w:val="22"/>
        </w:rPr>
        <w:t>10 000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2"/>
      </w:pPr>
      <w:r>
        <w:rPr>
          <w:rFonts w:cs="Times New Roman" w:hAnsi="Times New Roman" w:eastAsia="Times New Roman" w:ascii="Times New Roman"/>
          <w:sz w:val="22"/>
          <w:szCs w:val="22"/>
        </w:rPr>
        <w:t>Gazdasági általános költség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z w:val="22"/>
          <w:szCs w:val="22"/>
        </w:rPr>
        <w:t>8 000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20"/>
      </w:pPr>
      <w:r>
        <w:rPr>
          <w:rFonts w:cs="Times New Roman" w:hAnsi="Times New Roman" w:eastAsia="Times New Roman" w:ascii="Times New Roman"/>
          <w:sz w:val="22"/>
          <w:szCs w:val="22"/>
        </w:rPr>
        <w:t>Vetőmag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z w:val="22"/>
          <w:szCs w:val="22"/>
        </w:rPr>
        <w:t>25 000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2"/>
      </w:pPr>
      <w:r>
        <w:rPr>
          <w:rFonts w:cs="Times New Roman" w:hAnsi="Times New Roman" w:eastAsia="Times New Roman" w:ascii="Times New Roman"/>
          <w:sz w:val="22"/>
          <w:szCs w:val="22"/>
        </w:rPr>
        <w:t>Főágazati általános költség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z w:val="22"/>
          <w:szCs w:val="22"/>
        </w:rPr>
        <w:t>5 000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20"/>
      </w:pPr>
      <w:r>
        <w:rPr>
          <w:rFonts w:cs="Times New Roman" w:hAnsi="Times New Roman" w:eastAsia="Times New Roman" w:ascii="Times New Roman"/>
          <w:sz w:val="22"/>
          <w:szCs w:val="22"/>
        </w:rPr>
        <w:t>Biztosítási díjak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z w:val="22"/>
          <w:szCs w:val="22"/>
        </w:rPr>
        <w:t>1 000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20"/>
      </w:pPr>
      <w:r>
        <w:rPr>
          <w:rFonts w:cs="Times New Roman" w:hAnsi="Times New Roman" w:eastAsia="Times New Roman" w:ascii="Times New Roman"/>
          <w:sz w:val="22"/>
          <w:szCs w:val="22"/>
        </w:rPr>
        <w:t>Tehergépkocsi költség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z w:val="22"/>
          <w:szCs w:val="22"/>
        </w:rPr>
        <w:t>10 000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2"/>
      </w:pPr>
      <w:r>
        <w:rPr>
          <w:rFonts w:cs="Times New Roman" w:hAnsi="Times New Roman" w:eastAsia="Times New Roman" w:ascii="Times New Roman"/>
          <w:sz w:val="22"/>
          <w:szCs w:val="22"/>
        </w:rPr>
        <w:t>Idegen szolgáltatás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z w:val="22"/>
          <w:szCs w:val="22"/>
        </w:rPr>
        <w:t>-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12"/>
      </w:pPr>
      <w:r>
        <w:rPr>
          <w:rFonts w:cs="Times New Roman" w:hAnsi="Times New Roman" w:eastAsia="Times New Roman" w:ascii="Times New Roman"/>
          <w:sz w:val="22"/>
          <w:szCs w:val="22"/>
        </w:rPr>
        <w:t>Káresemény miatt elszámolt összeg                                                                                  </w:t>
      </w:r>
      <w:r>
        <w:rPr>
          <w:rFonts w:cs="Times New Roman" w:hAnsi="Times New Roman" w:eastAsia="Times New Roman" w:ascii="Times New Roman"/>
          <w:sz w:val="22"/>
          <w:szCs w:val="22"/>
        </w:rPr>
        <w:t>2 000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20"/>
      </w:pPr>
      <w:r>
        <w:rPr>
          <w:rFonts w:cs="Times New Roman" w:hAnsi="Times New Roman" w:eastAsia="Times New Roman" w:ascii="Times New Roman"/>
          <w:sz w:val="22"/>
          <w:szCs w:val="22"/>
        </w:rPr>
        <w:t>Bérleti díjak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z w:val="22"/>
          <w:szCs w:val="22"/>
        </w:rPr>
        <w:t>10 000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20"/>
      </w:pPr>
      <w:r>
        <w:rPr>
          <w:rFonts w:cs="Times New Roman" w:hAnsi="Times New Roman" w:eastAsia="Times New Roman" w:ascii="Times New Roman"/>
          <w:sz w:val="22"/>
          <w:szCs w:val="22"/>
        </w:rPr>
        <w:t>Növényvédőszer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z w:val="22"/>
          <w:szCs w:val="22"/>
        </w:rPr>
        <w:t>18 000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20"/>
      </w:pPr>
      <w:r>
        <w:rPr>
          <w:rFonts w:cs="Times New Roman" w:hAnsi="Times New Roman" w:eastAsia="Times New Roman" w:ascii="Times New Roman"/>
          <w:sz w:val="22"/>
          <w:szCs w:val="22"/>
        </w:rPr>
        <w:t>Kombájn költség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z w:val="22"/>
          <w:szCs w:val="22"/>
        </w:rPr>
        <w:t>25 000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20"/>
      </w:pPr>
      <w:r>
        <w:rPr>
          <w:rFonts w:cs="Times New Roman" w:hAnsi="Times New Roman" w:eastAsia="Times New Roman" w:ascii="Times New Roman"/>
          <w:sz w:val="22"/>
          <w:szCs w:val="22"/>
        </w:rPr>
        <w:t>Szárítási költség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z w:val="22"/>
          <w:szCs w:val="22"/>
        </w:rPr>
        <w:t>5 000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96"/>
      </w:pPr>
      <w:r>
        <w:rPr>
          <w:rFonts w:cs="Times New Roman" w:hAnsi="Times New Roman" w:eastAsia="Times New Roman" w:ascii="Times New Roman"/>
          <w:sz w:val="22"/>
          <w:szCs w:val="22"/>
        </w:rPr>
        <w:t>Termásátlag: 5 t/ha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96"/>
        <w:sectPr>
          <w:pgSz w:w="11920" w:h="16840"/>
          <w:pgMar w:top="1320" w:bottom="280" w:left="1580" w:right="1460"/>
        </w:sectPr>
      </w:pPr>
      <w:r>
        <w:rPr>
          <w:rFonts w:cs="Times New Roman" w:hAnsi="Times New Roman" w:eastAsia="Times New Roman" w:ascii="Times New Roman"/>
          <w:b/>
          <w:sz w:val="22"/>
          <w:szCs w:val="22"/>
        </w:rPr>
        <w:t>Megoldás</w:t>
      </w:r>
      <w:r>
        <w:rPr>
          <w:rFonts w:cs="Times New Roman" w:hAnsi="Times New Roman" w:eastAsia="Times New Roman" w:ascii="Times New Roman"/>
          <w:sz w:val="22"/>
          <w:szCs w:val="22"/>
        </w:rPr>
        <w:t>: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16" w:right="5325"/>
      </w:pPr>
      <w:r>
        <w:rPr>
          <w:rFonts w:cs="Times New Roman" w:hAnsi="Times New Roman" w:eastAsia="Times New Roman" w:ascii="Times New Roman"/>
          <w:b/>
          <w:sz w:val="22"/>
          <w:szCs w:val="22"/>
        </w:rPr>
        <w:t>3. Ágazati ökonómiai mutatók számítása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16" w:right="6077"/>
      </w:pPr>
      <w:r>
        <w:rPr>
          <w:rFonts w:cs="Times New Roman" w:hAnsi="Times New Roman" w:eastAsia="Times New Roman" w:ascii="Times New Roman"/>
          <w:sz w:val="22"/>
          <w:szCs w:val="22"/>
        </w:rPr>
        <w:t>(Fedezetszámítások, fedezeti pont)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6" w:right="63"/>
      </w:pPr>
      <w:r>
        <w:rPr>
          <w:rFonts w:cs="Times New Roman" w:hAnsi="Times New Roman" w:eastAsia="Times New Roman" w:ascii="Times New Roman"/>
          <w:sz w:val="22"/>
          <w:szCs w:val="22"/>
        </w:rPr>
        <w:t>Számítsa  ki  és  értelmezze  az  ágazati  árbevételt,  fedezeti  hozzájárulást,  az  ágazati  eredményt  (nettó</w:t>
      </w:r>
      <w:r>
        <w:rPr>
          <w:rFonts w:cs="Times New Roman" w:hAnsi="Times New Roman" w:eastAsia="Times New Roman" w:ascii="Times New Roman"/>
          <w:sz w:val="22"/>
          <w:szCs w:val="22"/>
        </w:rPr>
        <w:t> jövedelmet)  az  önköltséget,  a  fedezeti  mennyiséget,  a  fedezeti  árbevételt,  a  fedezeti  hányadot,  a</w:t>
      </w:r>
      <w:r>
        <w:rPr>
          <w:rFonts w:cs="Times New Roman" w:hAnsi="Times New Roman" w:eastAsia="Times New Roman" w:ascii="Times New Roman"/>
          <w:sz w:val="22"/>
          <w:szCs w:val="22"/>
        </w:rPr>
        <w:t> ráfordítások  együttes  hatékonyságát,  a  költségarányos  jövedelmet  és  a  határár  értékét  a  következő</w:t>
      </w:r>
      <w:r>
        <w:rPr>
          <w:rFonts w:cs="Times New Roman" w:hAnsi="Times New Roman" w:eastAsia="Times New Roman" w:ascii="Times New Roman"/>
          <w:sz w:val="22"/>
          <w:szCs w:val="22"/>
        </w:rPr>
        <w:t> adatok alapján: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24"/>
      </w:pPr>
      <w:r>
        <w:rPr>
          <w:rFonts w:cs="Times New Roman" w:hAnsi="Times New Roman" w:eastAsia="Times New Roman" w:ascii="Times New Roman"/>
          <w:sz w:val="22"/>
          <w:szCs w:val="22"/>
        </w:rPr>
        <w:t>Éves termelés (H):              </w:t>
      </w:r>
      <w:r>
        <w:rPr>
          <w:rFonts w:cs="Times New Roman" w:hAnsi="Times New Roman" w:eastAsia="Times New Roman" w:ascii="Times New Roman"/>
          <w:sz w:val="22"/>
          <w:szCs w:val="22"/>
        </w:rPr>
        <w:t>10 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824" w:right="5485"/>
      </w:pPr>
      <w:r>
        <w:rPr>
          <w:rFonts w:cs="Times New Roman" w:hAnsi="Times New Roman" w:eastAsia="Times New Roman" w:ascii="Times New Roman"/>
          <w:sz w:val="22"/>
          <w:szCs w:val="22"/>
        </w:rPr>
        <w:t>Ár (ÁFA nélkül):          250 Ft/kg</w:t>
      </w:r>
      <w:r>
        <w:rPr>
          <w:rFonts w:cs="Times New Roman" w:hAnsi="Times New Roman" w:eastAsia="Times New Roman" w:ascii="Times New Roman"/>
          <w:sz w:val="22"/>
          <w:szCs w:val="22"/>
        </w:rPr>
        <w:t> Éves változó költség: 1 400 eFt</w:t>
      </w:r>
      <w:r>
        <w:rPr>
          <w:rFonts w:cs="Times New Roman" w:hAnsi="Times New Roman" w:eastAsia="Times New Roman" w:ascii="Times New Roman"/>
          <w:sz w:val="22"/>
          <w:szCs w:val="22"/>
        </w:rPr>
        <w:t> Éves állandó költség:    600 eFt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6" w:right="8159"/>
        <w:sectPr>
          <w:pgSz w:w="11920" w:h="16840"/>
          <w:pgMar w:top="1560" w:bottom="280" w:left="1300" w:right="1320"/>
        </w:sectPr>
      </w:pPr>
      <w:r>
        <w:rPr>
          <w:rFonts w:cs="Times New Roman" w:hAnsi="Times New Roman" w:eastAsia="Times New Roman" w:ascii="Times New Roman"/>
          <w:b/>
          <w:sz w:val="22"/>
          <w:szCs w:val="22"/>
        </w:rPr>
        <w:t>Megoldás: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91"/>
        <w:ind w:left="116" w:right="3372"/>
      </w:pPr>
      <w:r>
        <w:rPr>
          <w:rFonts w:cs="Times New Roman" w:hAnsi="Times New Roman" w:eastAsia="Times New Roman" w:ascii="Times New Roman"/>
          <w:b/>
          <w:sz w:val="22"/>
          <w:szCs w:val="22"/>
        </w:rPr>
        <w:t>4. A fedezeti hozzájárulás használata vállalkozói döntésekben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16" w:right="66"/>
      </w:pPr>
      <w:r>
        <w:rPr>
          <w:rFonts w:cs="Times New Roman" w:hAnsi="Times New Roman" w:eastAsia="Times New Roman" w:ascii="Times New Roman"/>
          <w:sz w:val="22"/>
          <w:szCs w:val="22"/>
        </w:rPr>
        <w:t>Egy  többágazatú  vállalkozásban  döntsön  egy  ágazat  ötféle  ÁKFN  struktúrája  alapján,  hogy  mely</w:t>
      </w:r>
      <w:r>
        <w:rPr>
          <w:rFonts w:cs="Times New Roman" w:hAnsi="Times New Roman" w:eastAsia="Times New Roman" w:ascii="Times New Roman"/>
          <w:sz w:val="22"/>
          <w:szCs w:val="22"/>
        </w:rPr>
        <w:t> esetekben  termel,  és  mikor  szüntetné  meg  az  ágazatot  a  vállalati  jövedelem  figyelembevételével.</w:t>
      </w:r>
      <w:r>
        <w:rPr>
          <w:rFonts w:cs="Times New Roman" w:hAnsi="Times New Roman" w:eastAsia="Times New Roman" w:ascii="Times New Roman"/>
          <w:sz w:val="22"/>
          <w:szCs w:val="22"/>
        </w:rPr>
        <w:t> (veszteségminimalizáló termelés, üzembezárási pont meghatározása)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16" w:right="370"/>
      </w:pPr>
      <w:r>
        <w:rPr>
          <w:rFonts w:cs="Times New Roman" w:hAnsi="Times New Roman" w:eastAsia="Times New Roman" w:ascii="Times New Roman"/>
          <w:position w:val="-1"/>
          <w:sz w:val="22"/>
          <w:szCs w:val="22"/>
        </w:rPr>
        <w:t>Sorolja fel, hogy milyen területeken használható a FH és az ÁKFN struktúra döntésmegalapozásra?</w:t>
      </w:r>
      <w:r>
        <w:rPr>
          <w:rFonts w:cs="Times New Roman" w:hAnsi="Times New Roman" w:eastAsia="Times New Roman" w:ascii="Times New Roman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  <w:sectPr>
          <w:pgSz w:w="11920" w:h="16840"/>
          <w:pgMar w:top="1560" w:bottom="280" w:left="1300" w:right="132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16"/>
      </w:pPr>
      <w:r>
        <w:rPr>
          <w:rFonts w:cs="Times New Roman" w:hAnsi="Times New Roman" w:eastAsia="Times New Roman" w:ascii="Times New Roman"/>
          <w:sz w:val="22"/>
          <w:szCs w:val="22"/>
        </w:rPr>
        <w:t>*ÁB</w:t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116"/>
      </w:pPr>
      <w:r>
        <w:rPr>
          <w:rFonts w:cs="Times New Roman" w:hAnsi="Times New Roman" w:eastAsia="Times New Roman" w:ascii="Times New Roman"/>
          <w:position w:val="2"/>
          <w:sz w:val="22"/>
          <w:szCs w:val="22"/>
        </w:rPr>
        <w:t>*TK</w:t>
      </w:r>
      <w:r>
        <w:rPr>
          <w:rFonts w:cs="Times New Roman" w:hAnsi="Times New Roman" w:eastAsia="Times New Roman" w:ascii="Times New Roman"/>
          <w:w w:val="99"/>
          <w:position w:val="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116"/>
      </w:pPr>
      <w:r>
        <w:rPr>
          <w:rFonts w:cs="Times New Roman" w:hAnsi="Times New Roman" w:eastAsia="Times New Roman" w:ascii="Times New Roman"/>
          <w:sz w:val="22"/>
          <w:szCs w:val="22"/>
        </w:rPr>
        <w:t>*FH</w:t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240"/>
        <w:ind w:left="116" w:right="-54"/>
      </w:pPr>
      <w:r>
        <w:rPr>
          <w:rFonts w:cs="Times New Roman" w:hAnsi="Times New Roman" w:eastAsia="Times New Roman" w:ascii="Times New Roman"/>
          <w:sz w:val="22"/>
          <w:szCs w:val="22"/>
        </w:rPr>
        <w:t>**TK</w:t>
      </w:r>
      <w:r>
        <w:rPr>
          <w:rFonts w:cs="Times New Roman" w:hAnsi="Times New Roman" w:eastAsia="Times New Roman" w:ascii="Times New Roman"/>
          <w:w w:val="99"/>
          <w:position w:val="-2"/>
          <w:sz w:val="14"/>
          <w:szCs w:val="14"/>
        </w:rPr>
        <w:t>Á</w:t>
      </w:r>
      <w:r>
        <w:rPr>
          <w:rFonts w:cs="Times New Roman" w:hAnsi="Times New Roman" w:eastAsia="Times New Roman" w:ascii="Times New Roman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right="-53"/>
      </w:pPr>
      <w:r>
        <w:br w:type="column"/>
      </w:r>
      <w:r>
        <w:rPr>
          <w:rFonts w:cs="Times New Roman" w:hAnsi="Times New Roman" w:eastAsia="Times New Roman" w:ascii="Times New Roman"/>
          <w:sz w:val="22"/>
          <w:szCs w:val="22"/>
        </w:rPr>
        <w:t>1000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9" w:right="-32"/>
      </w:pPr>
      <w:r>
        <w:rPr>
          <w:rFonts w:cs="Times New Roman" w:hAnsi="Times New Roman" w:eastAsia="Times New Roman" w:ascii="Times New Roman"/>
          <w:sz w:val="22"/>
          <w:szCs w:val="22"/>
        </w:rPr>
        <w:t>-600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/>
        <w:ind w:left="55"/>
      </w:pPr>
      <w:r>
        <w:rPr>
          <w:rFonts w:cs="Times New Roman" w:hAnsi="Times New Roman" w:eastAsia="Times New Roman" w:ascii="Times New Roman"/>
          <w:sz w:val="22"/>
          <w:szCs w:val="22"/>
        </w:rPr>
        <w:t>400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19" w:right="-32"/>
      </w:pPr>
      <w:r>
        <w:rPr>
          <w:rFonts w:cs="Times New Roman" w:hAnsi="Times New Roman" w:eastAsia="Times New Roman" w:ascii="Times New Roman"/>
          <w:sz w:val="22"/>
          <w:szCs w:val="22"/>
        </w:rPr>
        <w:t>-300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0" w:right="-48"/>
      </w:pPr>
      <w:r>
        <w:br w:type="column"/>
      </w:r>
      <w:r>
        <w:rPr>
          <w:rFonts w:cs="Times New Roman" w:hAnsi="Times New Roman" w:eastAsia="Times New Roman" w:ascii="Times New Roman"/>
          <w:sz w:val="22"/>
          <w:szCs w:val="22"/>
        </w:rPr>
        <w:t>1000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right="-53"/>
      </w:pPr>
      <w:r>
        <w:rPr>
          <w:rFonts w:cs="Times New Roman" w:hAnsi="Times New Roman" w:eastAsia="Times New Roman" w:ascii="Times New Roman"/>
          <w:sz w:val="22"/>
          <w:szCs w:val="22"/>
        </w:rPr>
        <w:t>- 700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/>
        <w:ind w:left="62"/>
      </w:pPr>
      <w:r>
        <w:rPr>
          <w:rFonts w:cs="Times New Roman" w:hAnsi="Times New Roman" w:eastAsia="Times New Roman" w:ascii="Times New Roman"/>
          <w:sz w:val="22"/>
          <w:szCs w:val="22"/>
        </w:rPr>
        <w:t>300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26" w:right="-24"/>
      </w:pPr>
      <w:r>
        <w:rPr>
          <w:rFonts w:cs="Times New Roman" w:hAnsi="Times New Roman" w:eastAsia="Times New Roman" w:ascii="Times New Roman"/>
          <w:sz w:val="22"/>
          <w:szCs w:val="22"/>
        </w:rPr>
        <w:t>-300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right="-53"/>
      </w:pPr>
      <w:r>
        <w:br w:type="column"/>
      </w:r>
      <w:r>
        <w:rPr>
          <w:rFonts w:cs="Times New Roman" w:hAnsi="Times New Roman" w:eastAsia="Times New Roman" w:ascii="Times New Roman"/>
          <w:sz w:val="22"/>
          <w:szCs w:val="22"/>
        </w:rPr>
        <w:t>1000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7" w:right="-29"/>
      </w:pPr>
      <w:r>
        <w:rPr>
          <w:rFonts w:cs="Times New Roman" w:hAnsi="Times New Roman" w:eastAsia="Times New Roman" w:ascii="Times New Roman"/>
          <w:sz w:val="22"/>
          <w:szCs w:val="22"/>
        </w:rPr>
        <w:t>-800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/>
        <w:ind w:left="53"/>
      </w:pPr>
      <w:r>
        <w:rPr>
          <w:rFonts w:cs="Times New Roman" w:hAnsi="Times New Roman" w:eastAsia="Times New Roman" w:ascii="Times New Roman"/>
          <w:sz w:val="22"/>
          <w:szCs w:val="22"/>
        </w:rPr>
        <w:t>200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17" w:right="-29"/>
      </w:pPr>
      <w:r>
        <w:rPr>
          <w:rFonts w:cs="Times New Roman" w:hAnsi="Times New Roman" w:eastAsia="Times New Roman" w:ascii="Times New Roman"/>
          <w:sz w:val="22"/>
          <w:szCs w:val="22"/>
        </w:rPr>
        <w:t>-300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2"/>
        <w:ind w:left="-1" w:right="-3"/>
      </w:pPr>
      <w:r>
        <w:br w:type="column"/>
      </w:r>
      <w:r>
        <w:rPr>
          <w:rFonts w:cs="Times New Roman" w:hAnsi="Times New Roman" w:eastAsia="Times New Roman" w:ascii="Times New Roman"/>
          <w:sz w:val="22"/>
          <w:szCs w:val="22"/>
        </w:rPr>
        <w:t>1000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/>
        <w:ind w:left="-37" w:right="-37"/>
      </w:pPr>
      <w:r>
        <w:rPr>
          <w:rFonts w:cs="Times New Roman" w:hAnsi="Times New Roman" w:eastAsia="Times New Roman" w:ascii="Times New Roman"/>
          <w:sz w:val="22"/>
          <w:szCs w:val="22"/>
        </w:rPr>
        <w:t>-1000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3"/>
        <w:ind w:left="165" w:right="163"/>
      </w:pPr>
      <w:r>
        <w:rPr>
          <w:rFonts w:cs="Times New Roman" w:hAnsi="Times New Roman" w:eastAsia="Times New Roman" w:ascii="Times New Roman"/>
          <w:sz w:val="22"/>
          <w:szCs w:val="22"/>
        </w:rPr>
        <w:t>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 w:lineRule="exact" w:line="240"/>
        <w:ind w:left="19" w:right="19"/>
      </w:pPr>
      <w:r>
        <w:rPr>
          <w:rFonts w:cs="Times New Roman" w:hAnsi="Times New Roman" w:eastAsia="Times New Roman" w:ascii="Times New Roman"/>
          <w:sz w:val="22"/>
          <w:szCs w:val="22"/>
        </w:rPr>
        <w:t>-300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38"/>
      </w:pPr>
      <w:r>
        <w:br w:type="column"/>
      </w:r>
      <w:r>
        <w:rPr>
          <w:rFonts w:cs="Times New Roman" w:hAnsi="Times New Roman" w:eastAsia="Times New Roman" w:ascii="Times New Roman"/>
          <w:sz w:val="22"/>
          <w:szCs w:val="22"/>
        </w:rPr>
        <w:t>1000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</w:pPr>
      <w:r>
        <w:rPr>
          <w:rFonts w:cs="Times New Roman" w:hAnsi="Times New Roman" w:eastAsia="Times New Roman" w:ascii="Times New Roman"/>
          <w:sz w:val="22"/>
          <w:szCs w:val="22"/>
        </w:rPr>
        <w:t>-1100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/>
        <w:ind w:left="55"/>
      </w:pPr>
      <w:r>
        <w:rPr>
          <w:rFonts w:cs="Times New Roman" w:hAnsi="Times New Roman" w:eastAsia="Times New Roman" w:ascii="Times New Roman"/>
          <w:sz w:val="22"/>
          <w:szCs w:val="22"/>
        </w:rPr>
        <w:t>-100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55"/>
        <w:sectPr>
          <w:type w:val="continuous"/>
          <w:pgSz w:w="11920" w:h="16840"/>
          <w:pgMar w:top="1320" w:bottom="280" w:left="1300" w:right="1320"/>
          <w:cols w:num="6" w:equalWidth="off">
            <w:col w:w="733" w:space="1325"/>
            <w:col w:w="442" w:space="1080"/>
            <w:col w:w="457" w:space="1173"/>
            <w:col w:w="442" w:space="1051"/>
            <w:col w:w="512" w:space="1018"/>
            <w:col w:w="1067"/>
          </w:cols>
        </w:sectPr>
      </w:pPr>
      <w:r>
        <w:rPr>
          <w:rFonts w:cs="Times New Roman" w:hAnsi="Times New Roman" w:eastAsia="Times New Roman" w:ascii="Times New Roman"/>
          <w:sz w:val="22"/>
          <w:szCs w:val="22"/>
        </w:rPr>
        <w:t>-300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4"/>
        <w:ind w:left="116"/>
      </w:pPr>
      <w:r>
        <w:pict>
          <v:group style="position:absolute;margin-left:66.574pt;margin-top:171.33pt;width:464.096pt;height:69.1pt;mso-position-horizontal-relative:page;mso-position-vertical-relative:page;z-index:-1275" coordorigin="1331,3427" coordsize="9282,1382">
            <v:shape style="position:absolute;left:1361;top:3456;width:1488;height:0" coordorigin="1361,3456" coordsize="1488,0" path="m1361,3456l2849,3456e" filled="f" stroked="t" strokeweight="1.54pt" strokecolor="#000000">
              <v:path arrowok="t"/>
            </v:shape>
            <v:shape style="position:absolute;left:2849;top:3456;width:29;height:0" coordorigin="2849,3456" coordsize="29,0" path="m2849,3456l2878,3456e" filled="f" stroked="t" strokeweight="1.54pt" strokecolor="#000000">
              <v:path arrowok="t"/>
            </v:shape>
            <v:shape style="position:absolute;left:2878;top:3456;width:1412;height:0" coordorigin="2878,3456" coordsize="1412,0" path="m2878,3456l4290,3456e" filled="f" stroked="t" strokeweight="1.54pt" strokecolor="#000000">
              <v:path arrowok="t"/>
            </v:shape>
            <v:shape style="position:absolute;left:4290;top:3456;width:29;height:0" coordorigin="4290,3456" coordsize="29,0" path="m4290,3456l4319,3456e" filled="f" stroked="t" strokeweight="1.54pt" strokecolor="#000000">
              <v:path arrowok="t"/>
            </v:shape>
            <v:shape style="position:absolute;left:4319;top:3456;width:1591;height:0" coordorigin="4319,3456" coordsize="1591,0" path="m4319,3456l5910,3456e" filled="f" stroked="t" strokeweight="1.54pt" strokecolor="#000000">
              <v:path arrowok="t"/>
            </v:shape>
            <v:shape style="position:absolute;left:5910;top:3456;width:29;height:0" coordorigin="5910,3456" coordsize="29,0" path="m5910,3456l5939,3456e" filled="f" stroked="t" strokeweight="1.54pt" strokecolor="#000000">
              <v:path arrowok="t"/>
            </v:shape>
            <v:shape style="position:absolute;left:5939;top:3456;width:1592;height:0" coordorigin="5939,3456" coordsize="1592,0" path="m5939,3456l7530,3456e" filled="f" stroked="t" strokeweight="1.54pt" strokecolor="#000000">
              <v:path arrowok="t"/>
            </v:shape>
            <v:shape style="position:absolute;left:7530;top:3456;width:29;height:0" coordorigin="7530,3456" coordsize="29,0" path="m7530,3456l7559,3456e" filled="f" stroked="t" strokeweight="1.54pt" strokecolor="#000000">
              <v:path arrowok="t"/>
            </v:shape>
            <v:shape style="position:absolute;left:7559;top:3456;width:1411;height:0" coordorigin="7559,3456" coordsize="1411,0" path="m7559,3456l8970,3456e" filled="f" stroked="t" strokeweight="1.54pt" strokecolor="#000000">
              <v:path arrowok="t"/>
            </v:shape>
            <v:shape style="position:absolute;left:8970;top:3456;width:29;height:0" coordorigin="8970,3456" coordsize="29,0" path="m8970,3456l8999,3456e" filled="f" stroked="t" strokeweight="1.54pt" strokecolor="#000000">
              <v:path arrowok="t"/>
            </v:shape>
            <v:shape style="position:absolute;left:8999;top:3456;width:1584;height:0" coordorigin="8999,3456" coordsize="1584,0" path="m8999,3456l10583,3456e" filled="f" stroked="t" strokeweight="1.54pt" strokecolor="#000000">
              <v:path arrowok="t"/>
            </v:shape>
            <v:shape style="position:absolute;left:1361;top:3984;width:1488;height:0" coordorigin="1361,3984" coordsize="1488,0" path="m1361,3984l2849,3984e" filled="f" stroked="t" strokeweight="0.82pt" strokecolor="#000000">
              <v:path arrowok="t"/>
            </v:shape>
            <v:shape style="position:absolute;left:2864;top:3984;width:1426;height:0" coordorigin="2864,3984" coordsize="1426,0" path="m2864,3984l4290,3984e" filled="f" stroked="t" strokeweight="0.82pt" strokecolor="#000000">
              <v:path arrowok="t"/>
            </v:shape>
            <v:shape style="position:absolute;left:4304;top:3984;width:1606;height:0" coordorigin="4304,3984" coordsize="1606,0" path="m4304,3984l5910,3984e" filled="f" stroked="t" strokeweight="0.82pt" strokecolor="#000000">
              <v:path arrowok="t"/>
            </v:shape>
            <v:shape style="position:absolute;left:5924;top:3984;width:1606;height:0" coordorigin="5924,3984" coordsize="1606,0" path="m5924,3984l7530,3984e" filled="f" stroked="t" strokeweight="0.82pt" strokecolor="#000000">
              <v:path arrowok="t"/>
            </v:shape>
            <v:shape style="position:absolute;left:7545;top:3984;width:1426;height:0" coordorigin="7545,3984" coordsize="1426,0" path="m7545,3984l8970,3984e" filled="f" stroked="t" strokeweight="0.82pt" strokecolor="#000000">
              <v:path arrowok="t"/>
            </v:shape>
            <v:shape style="position:absolute;left:8985;top:3984;width:1599;height:0" coordorigin="8985,3984" coordsize="1599,0" path="m8985,3984l10583,3984e" filled="f" stroked="t" strokeweight="0.82pt" strokecolor="#000000">
              <v:path arrowok="t"/>
            </v:shape>
            <v:shape style="position:absolute;left:1361;top:4505;width:1488;height:0" coordorigin="1361,4505" coordsize="1488,0" path="m1361,4505l2849,4505e" filled="f" stroked="t" strokeweight="0.82pt" strokecolor="#000000">
              <v:path arrowok="t"/>
            </v:shape>
            <v:shape style="position:absolute;left:2864;top:4505;width:1426;height:0" coordorigin="2864,4505" coordsize="1426,0" path="m2864,4505l4290,4505e" filled="f" stroked="t" strokeweight="0.82pt" strokecolor="#000000">
              <v:path arrowok="t"/>
            </v:shape>
            <v:shape style="position:absolute;left:4304;top:4505;width:1606;height:0" coordorigin="4304,4505" coordsize="1606,0" path="m4304,4505l5910,4505e" filled="f" stroked="t" strokeweight="0.82pt" strokecolor="#000000">
              <v:path arrowok="t"/>
            </v:shape>
            <v:shape style="position:absolute;left:5924;top:4505;width:1606;height:0" coordorigin="5924,4505" coordsize="1606,0" path="m5924,4505l7530,4505e" filled="f" stroked="t" strokeweight="0.82pt" strokecolor="#000000">
              <v:path arrowok="t"/>
            </v:shape>
            <v:shape style="position:absolute;left:7545;top:4505;width:1426;height:0" coordorigin="7545,4505" coordsize="1426,0" path="m7545,4505l8970,4505e" filled="f" stroked="t" strokeweight="0.82pt" strokecolor="#000000">
              <v:path arrowok="t"/>
            </v:shape>
            <v:shape style="position:absolute;left:8985;top:4505;width:1599;height:0" coordorigin="8985,4505" coordsize="1599,0" path="m8985,4505l10583,4505e" filled="f" stroked="t" strokeweight="0.82pt" strokecolor="#000000">
              <v:path arrowok="t"/>
            </v:shape>
            <v:shape style="position:absolute;left:1347;top:3442;width:0;height:1351" coordorigin="1347,3442" coordsize="0,1351" path="m1347,3442l1347,4793e" filled="f" stroked="t" strokeweight="1.54pt" strokecolor="#000000">
              <v:path arrowok="t"/>
            </v:shape>
            <v:shape style="position:absolute;left:1361;top:4779;width:1488;height:0" coordorigin="1361,4779" coordsize="1488,0" path="m1361,4779l2849,4779e" filled="f" stroked="t" strokeweight="1.54pt" strokecolor="#000000">
              <v:path arrowok="t"/>
            </v:shape>
            <v:shape style="position:absolute;left:2856;top:3465;width:0;height:1300" coordorigin="2856,3465" coordsize="0,1300" path="m2856,3465l2856,4764e" filled="f" stroked="t" strokeweight="0.82pt" strokecolor="#000000">
              <v:path arrowok="t"/>
            </v:shape>
            <v:shape style="position:absolute;left:2849;top:4779;width:29;height:0" coordorigin="2849,4779" coordsize="29,0" path="m2849,4779l2878,4779e" filled="f" stroked="t" strokeweight="1.54pt" strokecolor="#000000">
              <v:path arrowok="t"/>
            </v:shape>
            <v:shape style="position:absolute;left:2878;top:4779;width:1412;height:0" coordorigin="2878,4779" coordsize="1412,0" path="m2878,4779l4290,4779e" filled="f" stroked="t" strokeweight="1.54pt" strokecolor="#000000">
              <v:path arrowok="t"/>
            </v:shape>
            <v:shape style="position:absolute;left:4297;top:3465;width:0;height:1300" coordorigin="4297,3465" coordsize="0,1300" path="m4297,3465l4297,4764e" filled="f" stroked="t" strokeweight="0.82pt" strokecolor="#000000">
              <v:path arrowok="t"/>
            </v:shape>
            <v:shape style="position:absolute;left:4290;top:4779;width:29;height:0" coordorigin="4290,4779" coordsize="29,0" path="m4290,4779l4319,4779e" filled="f" stroked="t" strokeweight="1.54pt" strokecolor="#000000">
              <v:path arrowok="t"/>
            </v:shape>
            <v:shape style="position:absolute;left:4319;top:4779;width:1591;height:0" coordorigin="4319,4779" coordsize="1591,0" path="m4319,4779l5910,4779e" filled="f" stroked="t" strokeweight="1.54pt" strokecolor="#000000">
              <v:path arrowok="t"/>
            </v:shape>
            <v:shape style="position:absolute;left:5917;top:3465;width:0;height:1300" coordorigin="5917,3465" coordsize="0,1300" path="m5917,3465l5917,4764e" filled="f" stroked="t" strokeweight="0.82pt" strokecolor="#000000">
              <v:path arrowok="t"/>
            </v:shape>
            <v:shape style="position:absolute;left:5910;top:4779;width:29;height:0" coordorigin="5910,4779" coordsize="29,0" path="m5910,4779l5939,4779e" filled="f" stroked="t" strokeweight="1.54pt" strokecolor="#000000">
              <v:path arrowok="t"/>
            </v:shape>
            <v:shape style="position:absolute;left:5939;top:4779;width:1592;height:0" coordorigin="5939,4779" coordsize="1592,0" path="m5939,4779l7530,4779e" filled="f" stroked="t" strokeweight="1.54pt" strokecolor="#000000">
              <v:path arrowok="t"/>
            </v:shape>
            <v:shape style="position:absolute;left:7537;top:3465;width:0;height:1300" coordorigin="7537,3465" coordsize="0,1300" path="m7537,3465l7537,4764e" filled="f" stroked="t" strokeweight="0.82pt" strokecolor="#000000">
              <v:path arrowok="t"/>
            </v:shape>
            <v:shape style="position:absolute;left:7530;top:4779;width:29;height:0" coordorigin="7530,4779" coordsize="29,0" path="m7530,4779l7559,4779e" filled="f" stroked="t" strokeweight="1.54pt" strokecolor="#000000">
              <v:path arrowok="t"/>
            </v:shape>
            <v:shape style="position:absolute;left:7559;top:4779;width:1411;height:0" coordorigin="7559,4779" coordsize="1411,0" path="m7559,4779l8970,4779e" filled="f" stroked="t" strokeweight="1.54pt" strokecolor="#000000">
              <v:path arrowok="t"/>
            </v:shape>
            <v:shape style="position:absolute;left:8977;top:3465;width:0;height:1300" coordorigin="8977,3465" coordsize="0,1300" path="m8977,3465l8977,4764e" filled="f" stroked="t" strokeweight="0.82pt" strokecolor="#000000">
              <v:path arrowok="t"/>
            </v:shape>
            <v:shape style="position:absolute;left:8970;top:4779;width:29;height:0" coordorigin="8970,4779" coordsize="29,0" path="m8970,4779l8999,4779e" filled="f" stroked="t" strokeweight="1.54pt" strokecolor="#000000">
              <v:path arrowok="t"/>
            </v:shape>
            <v:shape style="position:absolute;left:8999;top:4779;width:1584;height:0" coordorigin="8999,4779" coordsize="1584,0" path="m8999,4779l10583,4779e" filled="f" stroked="t" strokeweight="1.54pt" strokecolor="#000000">
              <v:path arrowok="t"/>
            </v:shape>
            <v:shape style="position:absolute;left:10598;top:3442;width:0;height:1351" coordorigin="10598,3442" coordsize="0,1351" path="m10598,3442l10598,4793e" filled="f" stroked="t" strokeweight="1.5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2"/>
          <w:szCs w:val="22"/>
        </w:rPr>
        <w:t>**Jövedelem               </w:t>
      </w:r>
      <w:r>
        <w:rPr>
          <w:rFonts w:cs="Times New Roman" w:hAnsi="Times New Roman" w:eastAsia="Times New Roman" w:ascii="Times New Roman"/>
          <w:sz w:val="22"/>
          <w:szCs w:val="22"/>
        </w:rPr>
        <w:t>100                        0                         -100                     -300                     -400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/>
        <w:ind w:left="116"/>
      </w:pPr>
      <w:r>
        <w:rPr>
          <w:rFonts w:cs="Times New Roman" w:hAnsi="Times New Roman" w:eastAsia="Times New Roman" w:ascii="Times New Roman"/>
          <w:sz w:val="22"/>
          <w:szCs w:val="22"/>
        </w:rPr>
        <w:t>* ágazati szintű; ** vállalati szintű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16"/>
        <w:sectPr>
          <w:type w:val="continuous"/>
          <w:pgSz w:w="11920" w:h="16840"/>
          <w:pgMar w:top="1320" w:bottom="280" w:left="1300" w:right="1320"/>
        </w:sectPr>
      </w:pPr>
      <w:r>
        <w:rPr>
          <w:rFonts w:cs="Times New Roman" w:hAnsi="Times New Roman" w:eastAsia="Times New Roman" w:ascii="Times New Roman"/>
          <w:b/>
          <w:sz w:val="22"/>
          <w:szCs w:val="22"/>
        </w:rPr>
        <w:t>Megoldás: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4"/>
        <w:ind w:left="116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5, Üzleti terv összeállítása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/>
      </w:pPr>
      <w:r>
        <w:rPr>
          <w:rFonts w:cs="Times New Roman" w:hAnsi="Times New Roman" w:eastAsia="Times New Roman" w:ascii="Times New Roman"/>
          <w:sz w:val="24"/>
          <w:szCs w:val="24"/>
        </w:rPr>
        <w:t>Indítsa el egy vállalkozás üzleti tervének alapvető számításait.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 w:right="75"/>
      </w:pPr>
      <w:r>
        <w:rPr>
          <w:rFonts w:cs="Times New Roman" w:hAnsi="Times New Roman" w:eastAsia="Times New Roman" w:ascii="Times New Roman"/>
          <w:sz w:val="24"/>
          <w:szCs w:val="24"/>
        </w:rPr>
        <w:t>1, Határozza meg a vállalkozó adózott elvárt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z w:val="24"/>
          <w:szCs w:val="24"/>
        </w:rPr>
        <w:t>, adózás előtti elvárt jövedelmének és a tervezett</w:t>
      </w:r>
      <w:r>
        <w:rPr>
          <w:rFonts w:cs="Times New Roman" w:hAnsi="Times New Roman" w:eastAsia="Times New Roman" w:ascii="Times New Roman"/>
          <w:sz w:val="24"/>
          <w:szCs w:val="24"/>
        </w:rPr>
        <w:t> üzleti tevékenység eredményének az összegét, a következő feltételezett adatok alapján: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476"/>
      </w:pPr>
      <w:r>
        <w:rPr>
          <w:rFonts w:cs="Symbol" w:hAnsi="Symbol" w:eastAsia="Symbol" w:ascii="Symbol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z w:val="24"/>
          <w:szCs w:val="24"/>
        </w:rPr>
        <w:t>A befektetett tőke után elvárt éves jövedelem                                             3,0 millió Ft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476"/>
      </w:pPr>
      <w:r>
        <w:rPr>
          <w:rFonts w:cs="Symbol" w:hAnsi="Symbol" w:eastAsia="Symbol" w:ascii="Symbol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z w:val="24"/>
          <w:szCs w:val="24"/>
        </w:rPr>
        <w:t>A befektetett munka után elvárt éves jövedelem                                         3,6 millió Ft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476"/>
      </w:pPr>
      <w:r>
        <w:rPr>
          <w:rFonts w:cs="Symbol" w:hAnsi="Symbol" w:eastAsia="Symbol" w:ascii="Symbol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A kockázat után elvárt éves jövedelem                                                        1,0 millió Ft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476"/>
      </w:pPr>
      <w:r>
        <w:rPr>
          <w:rFonts w:cs="Symbol" w:hAnsi="Symbol" w:eastAsia="Symbol" w:ascii="Symbol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Vállalkozásfejlesztésre szánt éves összeg                                                    1,0 millió Ft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476"/>
      </w:pPr>
      <w:r>
        <w:rPr>
          <w:rFonts w:cs="Symbol" w:hAnsi="Symbol" w:eastAsia="Symbol" w:ascii="Symbol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Hitel tőketörlesztésre szánt összeg, az első évben (20 M Ft 5 évre)            4,0 millió Ft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476"/>
      </w:pPr>
      <w:r>
        <w:rPr>
          <w:rFonts w:cs="Symbol" w:hAnsi="Symbol" w:eastAsia="Symbol" w:ascii="Symbol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Adózott elvárt jövedelemigény                                                                    ……………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476"/>
      </w:pPr>
      <w:r>
        <w:rPr>
          <w:rFonts w:cs="Symbol" w:hAnsi="Symbol" w:eastAsia="Symbol" w:ascii="Symbol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10%-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os jövedelemadó                                                                                  ……………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476"/>
      </w:pPr>
      <w:r>
        <w:rPr>
          <w:rFonts w:cs="Symbol" w:hAnsi="Symbol" w:eastAsia="Symbol" w:ascii="Symbol"/>
          <w:sz w:val="24"/>
          <w:szCs w:val="24"/>
        </w:rPr>
      </w:r>
      <w:r>
        <w:rPr>
          <w:rFonts w:cs="Times New Roman" w:hAnsi="Times New Roman" w:eastAsia="Times New Roman" w:ascii="Times New Roman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z w:val="24"/>
          <w:szCs w:val="24"/>
        </w:rPr>
        <w:t>Adózás előtti elvárt jövedelemigény                                                            ……………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476"/>
      </w:pPr>
      <w:r>
        <w:rPr>
          <w:rFonts w:cs="Symbol" w:hAnsi="Symbol" w:eastAsia="Symbol" w:ascii="Symbol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20 millió felvett hitel első évi 20%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-os kamatterhe                                       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4,0 millió Ft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476"/>
      </w:pPr>
      <w:r>
        <w:rPr>
          <w:rFonts w:cs="Symbol" w:hAnsi="Symbol" w:eastAsia="Symbol" w:ascii="Symbol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Üzleti tevékenység eredménye                                                                     ……………</w:t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 w:right="599"/>
      </w:pPr>
      <w:r>
        <w:rPr>
          <w:rFonts w:cs="Times New Roman" w:hAnsi="Times New Roman" w:eastAsia="Times New Roman" w:ascii="Times New Roman"/>
          <w:sz w:val="24"/>
          <w:szCs w:val="24"/>
        </w:rPr>
        <w:t>2, Az üzleti tevékenység eredményéből számolja ki az eléréséhez szükséges árbevétel</w:t>
      </w:r>
      <w:r>
        <w:rPr>
          <w:rFonts w:cs="Times New Roman" w:hAnsi="Times New Roman" w:eastAsia="Times New Roman" w:ascii="Times New Roman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z w:val="24"/>
          <w:szCs w:val="24"/>
        </w:rPr>
        <w:t>agyságát, ha a profithányad (jövedelem hányad) 20%</w:t>
      </w:r>
      <w:r>
        <w:rPr>
          <w:rFonts w:cs="Times New Roman" w:hAnsi="Times New Roman" w:eastAsia="Times New Roman" w:ascii="Times New Roman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z w:val="24"/>
          <w:szCs w:val="24"/>
        </w:rPr>
        <w:t>os. Az elvárt eredményt biztosító</w:t>
      </w:r>
      <w:r>
        <w:rPr>
          <w:rFonts w:cs="Times New Roman" w:hAnsi="Times New Roman" w:eastAsia="Times New Roman" w:ascii="Times New Roman"/>
          <w:sz w:val="24"/>
          <w:szCs w:val="24"/>
        </w:rPr>
        <w:t> fedezeti mennyiség és fedezeti árbevétel kiszámításának milyen más lehetőségét ismeri?</w:t>
      </w:r>
      <w:r>
        <w:rPr>
          <w:rFonts w:cs="Times New Roman" w:hAnsi="Times New Roman" w:eastAsia="Times New Roman" w:ascii="Times New Roman"/>
          <w:sz w:val="24"/>
          <w:szCs w:val="24"/>
        </w:rPr>
        <w:t> Milyen lépéssel folytatná a tervezést?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 w:right="842"/>
        <w:sectPr>
          <w:pgSz w:w="11920" w:h="16840"/>
          <w:pgMar w:top="1320" w:bottom="280" w:left="1300" w:right="1360"/>
        </w:sectPr>
      </w:pPr>
      <w:r>
        <w:rPr>
          <w:rFonts w:cs="Times New Roman" w:hAnsi="Times New Roman" w:eastAsia="Times New Roman" w:ascii="Times New Roman"/>
          <w:sz w:val="24"/>
          <w:szCs w:val="24"/>
        </w:rPr>
        <w:t>3, Ismertesse az üzleti terv legfontosabb fe</w:t>
      </w:r>
      <w:r>
        <w:rPr>
          <w:rFonts w:cs="Times New Roman" w:hAnsi="Times New Roman" w:eastAsia="Times New Roman" w:ascii="Times New Roman"/>
          <w:sz w:val="24"/>
          <w:szCs w:val="24"/>
        </w:rPr>
        <w:t>jezeteit egy-</w:t>
      </w:r>
      <w:r>
        <w:rPr>
          <w:rFonts w:cs="Times New Roman" w:hAnsi="Times New Roman" w:eastAsia="Times New Roman" w:ascii="Times New Roman"/>
          <w:sz w:val="24"/>
          <w:szCs w:val="24"/>
        </w:rPr>
        <w:t>egy mondattal, és részletezze a</w:t>
      </w:r>
      <w:r>
        <w:rPr>
          <w:rFonts w:cs="Times New Roman" w:hAnsi="Times New Roman" w:eastAsia="Times New Roman" w:ascii="Times New Roman"/>
          <w:sz w:val="24"/>
          <w:szCs w:val="24"/>
        </w:rPr>
        <w:t> pénzügyi terv tartalmát.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91"/>
        <w:ind w:left="116"/>
      </w:pPr>
      <w:r>
        <w:pict>
          <v:group style="position:absolute;margin-left:65.349pt;margin-top:432.696pt;width:461.001pt;height:258.318pt;mso-position-horizontal-relative:page;mso-position-vertical-relative:page;z-index:-1274" coordorigin="1307,8654" coordsize="9220,5166">
            <v:shape style="position:absolute;left:1313;top:8665;width:3274;height:0" coordorigin="1313,8665" coordsize="3274,0" path="m1313,8665l4587,8665e" filled="f" stroked="t" strokeweight="0.58001pt" strokecolor="#000000">
              <v:path arrowok="t"/>
            </v:shape>
            <v:shape style="position:absolute;left:4597;top:8665;width:1157;height:0" coordorigin="4597,8665" coordsize="1157,0" path="m4597,8665l5754,8665e" filled="f" stroked="t" strokeweight="0.58001pt" strokecolor="#000000">
              <v:path arrowok="t"/>
            </v:shape>
            <v:shape style="position:absolute;left:5763;top:8665;width:3504;height:0" coordorigin="5763,8665" coordsize="3504,0" path="m5763,8665l9268,8665e" filled="f" stroked="t" strokeweight="0.58001pt" strokecolor="#000000">
              <v:path arrowok="t"/>
            </v:shape>
            <v:shape style="position:absolute;left:9278;top:8665;width:1238;height:0" coordorigin="9278,8665" coordsize="1238,0" path="m9278,8665l10516,8665e" filled="f" stroked="t" strokeweight="0.58001pt" strokecolor="#000000">
              <v:path arrowok="t"/>
            </v:shape>
            <v:shape style="position:absolute;left:1313;top:9008;width:3274;height:0" coordorigin="1313,9008" coordsize="3274,0" path="m1313,9008l4587,9008e" filled="f" stroked="t" strokeweight="0.58001pt" strokecolor="#000000">
              <v:path arrowok="t"/>
            </v:shape>
            <v:shape style="position:absolute;left:4597;top:9008;width:1157;height:0" coordorigin="4597,9008" coordsize="1157,0" path="m4597,9008l5754,9008e" filled="f" stroked="t" strokeweight="0.58001pt" strokecolor="#000000">
              <v:path arrowok="t"/>
            </v:shape>
            <v:shape style="position:absolute;left:5763;top:9008;width:3504;height:0" coordorigin="5763,9008" coordsize="3504,0" path="m5763,9008l9268,9008e" filled="f" stroked="t" strokeweight="0.58001pt" strokecolor="#000000">
              <v:path arrowok="t"/>
            </v:shape>
            <v:shape style="position:absolute;left:9278;top:9008;width:1238;height:0" coordorigin="9278,9008" coordsize="1238,0" path="m9278,9008l10516,9008e" filled="f" stroked="t" strokeweight="0.58001pt" strokecolor="#000000">
              <v:path arrowok="t"/>
            </v:shape>
            <v:shape style="position:absolute;left:1313;top:9349;width:3274;height:0" coordorigin="1313,9349" coordsize="3274,0" path="m1313,9349l4587,9349e" filled="f" stroked="t" strokeweight="0.58001pt" strokecolor="#000000">
              <v:path arrowok="t"/>
            </v:shape>
            <v:shape style="position:absolute;left:4597;top:9349;width:1157;height:0" coordorigin="4597,9349" coordsize="1157,0" path="m4597,9349l5754,9349e" filled="f" stroked="t" strokeweight="0.58001pt" strokecolor="#000000">
              <v:path arrowok="t"/>
            </v:shape>
            <v:shape style="position:absolute;left:5763;top:9349;width:3504;height:0" coordorigin="5763,9349" coordsize="3504,0" path="m5763,9349l9268,9349e" filled="f" stroked="t" strokeweight="0.58001pt" strokecolor="#000000">
              <v:path arrowok="t"/>
            </v:shape>
            <v:shape style="position:absolute;left:9278;top:9349;width:1238;height:0" coordorigin="9278,9349" coordsize="1238,0" path="m9278,9349l10516,9349e" filled="f" stroked="t" strokeweight="0.58001pt" strokecolor="#000000">
              <v:path arrowok="t"/>
            </v:shape>
            <v:shape style="position:absolute;left:1313;top:9693;width:3274;height:0" coordorigin="1313,9693" coordsize="3274,0" path="m1313,9693l4587,9693e" filled="f" stroked="t" strokeweight="0.58001pt" strokecolor="#000000">
              <v:path arrowok="t"/>
            </v:shape>
            <v:shape style="position:absolute;left:4597;top:9693;width:1157;height:0" coordorigin="4597,9693" coordsize="1157,0" path="m4597,9693l5754,9693e" filled="f" stroked="t" strokeweight="0.58001pt" strokecolor="#000000">
              <v:path arrowok="t"/>
            </v:shape>
            <v:shape style="position:absolute;left:5763;top:9693;width:3504;height:0" coordorigin="5763,9693" coordsize="3504,0" path="m5763,9693l9268,9693e" filled="f" stroked="t" strokeweight="0.58001pt" strokecolor="#000000">
              <v:path arrowok="t"/>
            </v:shape>
            <v:shape style="position:absolute;left:9278;top:9693;width:1238;height:0" coordorigin="9278,9693" coordsize="1238,0" path="m9278,9693l10516,9693e" filled="f" stroked="t" strokeweight="0.58001pt" strokecolor="#000000">
              <v:path arrowok="t"/>
            </v:shape>
            <v:shape style="position:absolute;left:1313;top:10036;width:3274;height:0" coordorigin="1313,10036" coordsize="3274,0" path="m1313,10036l4587,10036e" filled="f" stroked="t" strokeweight="0.58001pt" strokecolor="#000000">
              <v:path arrowok="t"/>
            </v:shape>
            <v:shape style="position:absolute;left:4597;top:10036;width:1157;height:0" coordorigin="4597,10036" coordsize="1157,0" path="m4597,10036l5754,10036e" filled="f" stroked="t" strokeweight="0.58001pt" strokecolor="#000000">
              <v:path arrowok="t"/>
            </v:shape>
            <v:shape style="position:absolute;left:5763;top:10036;width:3504;height:0" coordorigin="5763,10036" coordsize="3504,0" path="m5763,10036l9268,10036e" filled="f" stroked="t" strokeweight="0.58001pt" strokecolor="#000000">
              <v:path arrowok="t"/>
            </v:shape>
            <v:shape style="position:absolute;left:9278;top:10036;width:1238;height:0" coordorigin="9278,10036" coordsize="1238,0" path="m9278,10036l10516,10036e" filled="f" stroked="t" strokeweight="0.58001pt" strokecolor="#000000">
              <v:path arrowok="t"/>
            </v:shape>
            <v:shape style="position:absolute;left:1313;top:10379;width:3274;height:0" coordorigin="1313,10379" coordsize="3274,0" path="m1313,10379l4587,10379e" filled="f" stroked="t" strokeweight="0.58004pt" strokecolor="#000000">
              <v:path arrowok="t"/>
            </v:shape>
            <v:shape style="position:absolute;left:4597;top:10379;width:1157;height:0" coordorigin="4597,10379" coordsize="1157,0" path="m4597,10379l5754,10379e" filled="f" stroked="t" strokeweight="0.58004pt" strokecolor="#000000">
              <v:path arrowok="t"/>
            </v:shape>
            <v:shape style="position:absolute;left:5763;top:10379;width:3504;height:0" coordorigin="5763,10379" coordsize="3504,0" path="m5763,10379l9268,10379e" filled="f" stroked="t" strokeweight="0.58004pt" strokecolor="#000000">
              <v:path arrowok="t"/>
            </v:shape>
            <v:shape style="position:absolute;left:9278;top:10379;width:1238;height:0" coordorigin="9278,10379" coordsize="1238,0" path="m9278,10379l10516,10379e" filled="f" stroked="t" strokeweight="0.58004pt" strokecolor="#000000">
              <v:path arrowok="t"/>
            </v:shape>
            <v:shape style="position:absolute;left:1313;top:10722;width:3274;height:0" coordorigin="1313,10722" coordsize="3274,0" path="m1313,10722l4587,10722e" filled="f" stroked="t" strokeweight="0.57998pt" strokecolor="#000000">
              <v:path arrowok="t"/>
            </v:shape>
            <v:shape style="position:absolute;left:4597;top:10722;width:1157;height:0" coordorigin="4597,10722" coordsize="1157,0" path="m4597,10722l5754,10722e" filled="f" stroked="t" strokeweight="0.57998pt" strokecolor="#000000">
              <v:path arrowok="t"/>
            </v:shape>
            <v:shape style="position:absolute;left:5763;top:10722;width:3504;height:0" coordorigin="5763,10722" coordsize="3504,0" path="m5763,10722l9268,10722e" filled="f" stroked="t" strokeweight="0.57998pt" strokecolor="#000000">
              <v:path arrowok="t"/>
            </v:shape>
            <v:shape style="position:absolute;left:9278;top:10722;width:1238;height:0" coordorigin="9278,10722" coordsize="1238,0" path="m9278,10722l10516,10722e" filled="f" stroked="t" strokeweight="0.57998pt" strokecolor="#000000">
              <v:path arrowok="t"/>
            </v:shape>
            <v:shape style="position:absolute;left:1313;top:11065;width:3274;height:0" coordorigin="1313,11065" coordsize="3274,0" path="m1313,11065l4587,11065e" filled="f" stroked="t" strokeweight="0.58004pt" strokecolor="#000000">
              <v:path arrowok="t"/>
            </v:shape>
            <v:shape style="position:absolute;left:4597;top:11065;width:1157;height:0" coordorigin="4597,11065" coordsize="1157,0" path="m4597,11065l5754,11065e" filled="f" stroked="t" strokeweight="0.58004pt" strokecolor="#000000">
              <v:path arrowok="t"/>
            </v:shape>
            <v:shape style="position:absolute;left:5763;top:11065;width:3504;height:0" coordorigin="5763,11065" coordsize="3504,0" path="m5763,11065l9268,11065e" filled="f" stroked="t" strokeweight="0.58004pt" strokecolor="#000000">
              <v:path arrowok="t"/>
            </v:shape>
            <v:shape style="position:absolute;left:9278;top:11065;width:1238;height:0" coordorigin="9278,11065" coordsize="1238,0" path="m9278,11065l10516,11065e" filled="f" stroked="t" strokeweight="0.58004pt" strokecolor="#000000">
              <v:path arrowok="t"/>
            </v:shape>
            <v:shape style="position:absolute;left:1313;top:11409;width:3274;height:0" coordorigin="1313,11409" coordsize="3274,0" path="m1313,11409l4587,11409e" filled="f" stroked="t" strokeweight="0.57998pt" strokecolor="#000000">
              <v:path arrowok="t"/>
            </v:shape>
            <v:shape style="position:absolute;left:4597;top:11409;width:1157;height:0" coordorigin="4597,11409" coordsize="1157,0" path="m4597,11409l5754,11409e" filled="f" stroked="t" strokeweight="0.57998pt" strokecolor="#000000">
              <v:path arrowok="t"/>
            </v:shape>
            <v:shape style="position:absolute;left:5763;top:11409;width:3504;height:0" coordorigin="5763,11409" coordsize="3504,0" path="m5763,11409l9268,11409e" filled="f" stroked="t" strokeweight="0.57998pt" strokecolor="#000000">
              <v:path arrowok="t"/>
            </v:shape>
            <v:shape style="position:absolute;left:9278;top:11409;width:1238;height:0" coordorigin="9278,11409" coordsize="1238,0" path="m9278,11409l10516,11409e" filled="f" stroked="t" strokeweight="0.57998pt" strokecolor="#000000">
              <v:path arrowok="t"/>
            </v:shape>
            <v:shape style="position:absolute;left:1313;top:11752;width:3274;height:0" coordorigin="1313,11752" coordsize="3274,0" path="m1313,11752l4587,11752e" filled="f" stroked="t" strokeweight="0.58004pt" strokecolor="#000000">
              <v:path arrowok="t"/>
            </v:shape>
            <v:shape style="position:absolute;left:4597;top:11752;width:1157;height:0" coordorigin="4597,11752" coordsize="1157,0" path="m4597,11752l5754,11752e" filled="f" stroked="t" strokeweight="0.58004pt" strokecolor="#000000">
              <v:path arrowok="t"/>
            </v:shape>
            <v:shape style="position:absolute;left:5763;top:11752;width:3504;height:0" coordorigin="5763,11752" coordsize="3504,0" path="m5763,11752l9268,11752e" filled="f" stroked="t" strokeweight="0.58004pt" strokecolor="#000000">
              <v:path arrowok="t"/>
            </v:shape>
            <v:shape style="position:absolute;left:9278;top:11752;width:1238;height:0" coordorigin="9278,11752" coordsize="1238,0" path="m9278,11752l10516,11752e" filled="f" stroked="t" strokeweight="0.58004pt" strokecolor="#000000">
              <v:path arrowok="t"/>
            </v:shape>
            <v:shape style="position:absolute;left:1313;top:12095;width:3274;height:0" coordorigin="1313,12095" coordsize="3274,0" path="m1313,12095l4587,12095e" filled="f" stroked="t" strokeweight="0.57998pt" strokecolor="#000000">
              <v:path arrowok="t"/>
            </v:shape>
            <v:shape style="position:absolute;left:4597;top:12095;width:1157;height:0" coordorigin="4597,12095" coordsize="1157,0" path="m4597,12095l5754,12095e" filled="f" stroked="t" strokeweight="0.57998pt" strokecolor="#000000">
              <v:path arrowok="t"/>
            </v:shape>
            <v:shape style="position:absolute;left:5763;top:12095;width:3504;height:0" coordorigin="5763,12095" coordsize="3504,0" path="m5763,12095l9268,12095e" filled="f" stroked="t" strokeweight="0.57998pt" strokecolor="#000000">
              <v:path arrowok="t"/>
            </v:shape>
            <v:shape style="position:absolute;left:9278;top:12095;width:1238;height:0" coordorigin="9278,12095" coordsize="1238,0" path="m9278,12095l10516,12095e" filled="f" stroked="t" strokeweight="0.57998pt" strokecolor="#000000">
              <v:path arrowok="t"/>
            </v:shape>
            <v:shape style="position:absolute;left:1313;top:8660;width:0;height:3783" coordorigin="1313,8660" coordsize="0,3783" path="m1313,8660l1313,12443e" filled="f" stroked="t" strokeweight="0.58pt" strokecolor="#000000">
              <v:path arrowok="t"/>
            </v:shape>
            <v:shape style="position:absolute;left:4592;top:8660;width:0;height:3783" coordorigin="4592,8660" coordsize="0,3783" path="m4592,8660l4592,12443e" filled="f" stroked="t" strokeweight="0.58001pt" strokecolor="#000000">
              <v:path arrowok="t"/>
            </v:shape>
            <v:shape style="position:absolute;left:1323;top:12438;width:3264;height:0" coordorigin="1323,12438" coordsize="3264,0" path="m1323,12438l4587,12438e" filled="f" stroked="t" strokeweight="0.57998pt" strokecolor="#000000">
              <v:path arrowok="t"/>
            </v:shape>
            <v:shape style="position:absolute;left:4597;top:12438;width:1157;height:0" coordorigin="4597,12438" coordsize="1157,0" path="m4597,12438l5754,12438e" filled="f" stroked="t" strokeweight="0.57998pt" strokecolor="#000000">
              <v:path arrowok="t"/>
            </v:shape>
            <v:shape style="position:absolute;left:5763;top:12438;width:3504;height:0" coordorigin="5763,12438" coordsize="3504,0" path="m5763,12438l9268,12438e" filled="f" stroked="t" strokeweight="0.57998pt" strokecolor="#000000">
              <v:path arrowok="t"/>
            </v:shape>
            <v:shape style="position:absolute;left:9278;top:12438;width:1238;height:0" coordorigin="9278,12438" coordsize="1238,0" path="m9278,12438l10516,12438e" filled="f" stroked="t" strokeweight="0.57998pt" strokecolor="#000000">
              <v:path arrowok="t"/>
            </v:shape>
            <v:shape style="position:absolute;left:5763;top:12781;width:3504;height:0" coordorigin="5763,12781" coordsize="3504,0" path="m5763,12781l9268,12781e" filled="f" stroked="t" strokeweight="0.57998pt" strokecolor="#000000">
              <v:path arrowok="t"/>
            </v:shape>
            <v:shape style="position:absolute;left:9278;top:12781;width:1238;height:0" coordorigin="9278,12781" coordsize="1238,0" path="m9278,12781l10516,12781e" filled="f" stroked="t" strokeweight="0.57998pt" strokecolor="#000000">
              <v:path arrowok="t"/>
            </v:shape>
            <v:shape style="position:absolute;left:5763;top:13123;width:3504;height:0" coordorigin="5763,13123" coordsize="3504,0" path="m5763,13123l9268,13123e" filled="f" stroked="t" strokeweight="0.57998pt" strokecolor="#000000">
              <v:path arrowok="t"/>
            </v:shape>
            <v:shape style="position:absolute;left:9278;top:13123;width:1238;height:0" coordorigin="9278,13123" coordsize="1238,0" path="m9278,13123l10516,13123e" filled="f" stroked="t" strokeweight="0.57998pt" strokecolor="#000000">
              <v:path arrowok="t"/>
            </v:shape>
            <v:shape style="position:absolute;left:5763;top:13466;width:3504;height:0" coordorigin="5763,13466" coordsize="3504,0" path="m5763,13466l9268,13466e" filled="f" stroked="t" strokeweight="0.57998pt" strokecolor="#000000">
              <v:path arrowok="t"/>
            </v:shape>
            <v:shape style="position:absolute;left:9278;top:13466;width:1238;height:0" coordorigin="9278,13466" coordsize="1238,0" path="m9278,13466l10516,13466e" filled="f" stroked="t" strokeweight="0.57998pt" strokecolor="#000000">
              <v:path arrowok="t"/>
            </v:shape>
            <v:shape style="position:absolute;left:5759;top:8660;width:0;height:5154" coordorigin="5759,8660" coordsize="0,5154" path="m5759,8660l5759,13814e" filled="f" stroked="t" strokeweight="0.58001pt" strokecolor="#000000">
              <v:path arrowok="t"/>
            </v:shape>
            <v:shape style="position:absolute;left:5763;top:13809;width:3504;height:0" coordorigin="5763,13809" coordsize="3504,0" path="m5763,13809l9268,13809e" filled="f" stroked="t" strokeweight="0.57998pt" strokecolor="#000000">
              <v:path arrowok="t"/>
            </v:shape>
            <v:shape style="position:absolute;left:9273;top:8660;width:0;height:5154" coordorigin="9273,8660" coordsize="0,5154" path="m9273,8660l9273,13814e" filled="f" stroked="t" strokeweight="0.604pt" strokecolor="#000000">
              <v:path arrowok="t"/>
            </v:shape>
            <v:shape style="position:absolute;left:9278;top:13809;width:1238;height:0" coordorigin="9278,13809" coordsize="1238,0" path="m9278,13809l10516,13809e" filled="f" stroked="t" strokeweight="0.57998pt" strokecolor="#000000">
              <v:path arrowok="t"/>
            </v:shape>
            <v:shape style="position:absolute;left:10521;top:8660;width:0;height:5154" coordorigin="10521,8660" coordsize="0,5154" path="m10521,8660l10521,13814e" filled="f" stroked="t" strokeweight="0.5800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z w:val="22"/>
          <w:szCs w:val="22"/>
        </w:rPr>
        <w:t>6. Az alábbi adatok alapján állítsa össze egy gazdálkodó számviteli mérlegét!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16"/>
      </w:pPr>
      <w:r>
        <w:rPr>
          <w:rFonts w:cs="Times New Roman" w:hAnsi="Times New Roman" w:eastAsia="Times New Roman" w:ascii="Times New Roman"/>
          <w:sz w:val="22"/>
          <w:szCs w:val="22"/>
        </w:rPr>
        <w:t>1.     </w:t>
      </w:r>
      <w:r>
        <w:rPr>
          <w:rFonts w:cs="Times New Roman" w:hAnsi="Times New Roman" w:eastAsia="Times New Roman" w:ascii="Times New Roman"/>
          <w:sz w:val="22"/>
          <w:szCs w:val="22"/>
        </w:rPr>
        <w:t>Előző évek felhalmozott nyeresége:              </w:t>
      </w:r>
      <w:r>
        <w:rPr>
          <w:rFonts w:cs="Times New Roman" w:hAnsi="Times New Roman" w:eastAsia="Times New Roman" w:ascii="Times New Roman"/>
          <w:sz w:val="22"/>
          <w:szCs w:val="22"/>
        </w:rPr>
        <w:t>3.700eFt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7"/>
        <w:ind w:left="116"/>
      </w:pPr>
      <w:r>
        <w:rPr>
          <w:rFonts w:cs="Times New Roman" w:hAnsi="Times New Roman" w:eastAsia="Times New Roman" w:ascii="Times New Roman"/>
          <w:sz w:val="22"/>
          <w:szCs w:val="22"/>
        </w:rPr>
        <w:t>2.     </w:t>
      </w:r>
      <w:r>
        <w:rPr>
          <w:rFonts w:cs="Times New Roman" w:hAnsi="Times New Roman" w:eastAsia="Times New Roman" w:ascii="Times New Roman"/>
          <w:sz w:val="22"/>
          <w:szCs w:val="22"/>
        </w:rPr>
        <w:t>Jegyzett tőke:                                               </w:t>
      </w:r>
      <w:r>
        <w:rPr>
          <w:rFonts w:cs="Times New Roman" w:hAnsi="Times New Roman" w:eastAsia="Times New Roman" w:ascii="Times New Roman"/>
          <w:sz w:val="22"/>
          <w:szCs w:val="22"/>
        </w:rPr>
        <w:t>20.000eFt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7"/>
        <w:ind w:left="116"/>
      </w:pPr>
      <w:r>
        <w:rPr>
          <w:rFonts w:cs="Times New Roman" w:hAnsi="Times New Roman" w:eastAsia="Times New Roman" w:ascii="Times New Roman"/>
          <w:sz w:val="22"/>
          <w:szCs w:val="22"/>
        </w:rPr>
        <w:t>3.     Szellemi </w:t>
      </w:r>
      <w:r>
        <w:rPr>
          <w:rFonts w:cs="Times New Roman" w:hAnsi="Times New Roman" w:eastAsia="Times New Roman" w:ascii="Times New Roman"/>
          <w:sz w:val="22"/>
          <w:szCs w:val="22"/>
        </w:rPr>
        <w:t>termékek:                                        </w:t>
      </w:r>
      <w:r>
        <w:rPr>
          <w:rFonts w:cs="Times New Roman" w:hAnsi="Times New Roman" w:eastAsia="Times New Roman" w:ascii="Times New Roman"/>
          <w:sz w:val="22"/>
          <w:szCs w:val="22"/>
        </w:rPr>
        <w:t>2.600eFt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7"/>
        <w:ind w:left="116"/>
      </w:pPr>
      <w:r>
        <w:rPr>
          <w:rFonts w:cs="Times New Roman" w:hAnsi="Times New Roman" w:eastAsia="Times New Roman" w:ascii="Times New Roman"/>
          <w:sz w:val="22"/>
          <w:szCs w:val="22"/>
        </w:rPr>
        <w:t>4.     Ingatlanok:                                                     6.000eFt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0"/>
        <w:ind w:left="116"/>
      </w:pPr>
      <w:r>
        <w:rPr>
          <w:rFonts w:cs="Times New Roman" w:hAnsi="Times New Roman" w:eastAsia="Times New Roman" w:ascii="Times New Roman"/>
          <w:sz w:val="22"/>
          <w:szCs w:val="22"/>
        </w:rPr>
        <w:t>5.     </w:t>
      </w:r>
      <w:r>
        <w:rPr>
          <w:rFonts w:cs="Times New Roman" w:hAnsi="Times New Roman" w:eastAsia="Times New Roman" w:ascii="Times New Roman"/>
          <w:sz w:val="22"/>
          <w:szCs w:val="22"/>
        </w:rPr>
        <w:t>Pénztári pénzkészlet:                                     </w:t>
      </w:r>
      <w:r>
        <w:rPr>
          <w:rFonts w:cs="Times New Roman" w:hAnsi="Times New Roman" w:eastAsia="Times New Roman" w:ascii="Times New Roman"/>
          <w:sz w:val="22"/>
          <w:szCs w:val="22"/>
        </w:rPr>
        <w:t>1.200eFt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7"/>
        <w:ind w:left="116"/>
      </w:pPr>
      <w:r>
        <w:rPr>
          <w:rFonts w:cs="Times New Roman" w:hAnsi="Times New Roman" w:eastAsia="Times New Roman" w:ascii="Times New Roman"/>
          <w:sz w:val="22"/>
          <w:szCs w:val="22"/>
        </w:rPr>
        <w:t>6.     </w:t>
      </w:r>
      <w:r>
        <w:rPr>
          <w:rFonts w:cs="Times New Roman" w:hAnsi="Times New Roman" w:eastAsia="Times New Roman" w:ascii="Times New Roman"/>
          <w:sz w:val="22"/>
          <w:szCs w:val="22"/>
        </w:rPr>
        <w:t>Forgatási célú értékpapírok:                             </w:t>
      </w:r>
      <w:r>
        <w:rPr>
          <w:rFonts w:cs="Times New Roman" w:hAnsi="Times New Roman" w:eastAsia="Times New Roman" w:ascii="Times New Roman"/>
          <w:sz w:val="22"/>
          <w:szCs w:val="22"/>
        </w:rPr>
        <w:t>900eFt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7"/>
        <w:ind w:left="116"/>
      </w:pPr>
      <w:r>
        <w:rPr>
          <w:rFonts w:cs="Times New Roman" w:hAnsi="Times New Roman" w:eastAsia="Times New Roman" w:ascii="Times New Roman"/>
          <w:sz w:val="22"/>
          <w:szCs w:val="22"/>
        </w:rPr>
        <w:t>7.     </w:t>
      </w:r>
      <w:r>
        <w:rPr>
          <w:rFonts w:cs="Times New Roman" w:hAnsi="Times New Roman" w:eastAsia="Times New Roman" w:ascii="Times New Roman"/>
          <w:sz w:val="22"/>
          <w:szCs w:val="22"/>
        </w:rPr>
        <w:t>Befektetési célú értékpapírok:                       </w:t>
      </w:r>
      <w:r>
        <w:rPr>
          <w:rFonts w:cs="Times New Roman" w:hAnsi="Times New Roman" w:eastAsia="Times New Roman" w:ascii="Times New Roman"/>
          <w:sz w:val="22"/>
          <w:szCs w:val="22"/>
        </w:rPr>
        <w:t>4.200eFt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7"/>
        <w:ind w:left="116"/>
      </w:pPr>
      <w:r>
        <w:rPr>
          <w:rFonts w:cs="Times New Roman" w:hAnsi="Times New Roman" w:eastAsia="Times New Roman" w:ascii="Times New Roman"/>
          <w:sz w:val="22"/>
          <w:szCs w:val="22"/>
        </w:rPr>
        <w:t>8.     </w:t>
      </w:r>
      <w:r>
        <w:rPr>
          <w:rFonts w:cs="Times New Roman" w:hAnsi="Times New Roman" w:eastAsia="Times New Roman" w:ascii="Times New Roman"/>
          <w:sz w:val="22"/>
          <w:szCs w:val="22"/>
        </w:rPr>
        <w:t>Hosszú lejáratú hitel:                                   </w:t>
      </w:r>
      <w:r>
        <w:rPr>
          <w:rFonts w:cs="Times New Roman" w:hAnsi="Times New Roman" w:eastAsia="Times New Roman" w:ascii="Times New Roman"/>
          <w:sz w:val="22"/>
          <w:szCs w:val="22"/>
        </w:rPr>
        <w:t>12.000eFt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7"/>
        <w:ind w:left="116"/>
      </w:pPr>
      <w:r>
        <w:rPr>
          <w:rFonts w:cs="Times New Roman" w:hAnsi="Times New Roman" w:eastAsia="Times New Roman" w:ascii="Times New Roman"/>
          <w:sz w:val="22"/>
          <w:szCs w:val="22"/>
        </w:rPr>
        <w:t>9.     </w:t>
      </w:r>
      <w:r>
        <w:rPr>
          <w:rFonts w:cs="Times New Roman" w:hAnsi="Times New Roman" w:eastAsia="Times New Roman" w:ascii="Times New Roman"/>
          <w:sz w:val="22"/>
          <w:szCs w:val="22"/>
        </w:rPr>
        <w:t>Késztermékek:                                               </w:t>
      </w:r>
      <w:r>
        <w:rPr>
          <w:rFonts w:cs="Times New Roman" w:hAnsi="Times New Roman" w:eastAsia="Times New Roman" w:ascii="Times New Roman"/>
          <w:sz w:val="22"/>
          <w:szCs w:val="22"/>
        </w:rPr>
        <w:t>1.400eFt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0"/>
        <w:ind w:left="116"/>
      </w:pPr>
      <w:r>
        <w:rPr>
          <w:rFonts w:cs="Times New Roman" w:hAnsi="Times New Roman" w:eastAsia="Times New Roman" w:ascii="Times New Roman"/>
          <w:sz w:val="22"/>
          <w:szCs w:val="22"/>
        </w:rPr>
        <w:t>10.   </w:t>
      </w:r>
      <w:r>
        <w:rPr>
          <w:rFonts w:cs="Times New Roman" w:hAnsi="Times New Roman" w:eastAsia="Times New Roman" w:ascii="Times New Roman"/>
          <w:sz w:val="22"/>
          <w:szCs w:val="22"/>
        </w:rPr>
        <w:t>Tartozás a szállítók felé:                                   </w:t>
      </w:r>
      <w:r>
        <w:rPr>
          <w:rFonts w:cs="Times New Roman" w:hAnsi="Times New Roman" w:eastAsia="Times New Roman" w:ascii="Times New Roman"/>
          <w:sz w:val="22"/>
          <w:szCs w:val="22"/>
        </w:rPr>
        <w:t>800eFt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7"/>
        <w:ind w:left="116"/>
      </w:pPr>
      <w:r>
        <w:rPr>
          <w:rFonts w:cs="Times New Roman" w:hAnsi="Times New Roman" w:eastAsia="Times New Roman" w:ascii="Times New Roman"/>
          <w:sz w:val="22"/>
          <w:szCs w:val="22"/>
        </w:rPr>
        <w:t>11.   </w:t>
      </w:r>
      <w:r>
        <w:rPr>
          <w:rFonts w:cs="Times New Roman" w:hAnsi="Times New Roman" w:eastAsia="Times New Roman" w:ascii="Times New Roman"/>
          <w:sz w:val="22"/>
          <w:szCs w:val="22"/>
        </w:rPr>
        <w:t>Bankszámla:                                                  </w:t>
      </w:r>
      <w:r>
        <w:rPr>
          <w:rFonts w:cs="Times New Roman" w:hAnsi="Times New Roman" w:eastAsia="Times New Roman" w:ascii="Times New Roman"/>
          <w:sz w:val="22"/>
          <w:szCs w:val="22"/>
        </w:rPr>
        <w:t>2.900eFt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8"/>
        <w:ind w:left="116"/>
      </w:pPr>
      <w:r>
        <w:rPr>
          <w:rFonts w:cs="Times New Roman" w:hAnsi="Times New Roman" w:eastAsia="Times New Roman" w:ascii="Times New Roman"/>
          <w:sz w:val="22"/>
          <w:szCs w:val="22"/>
        </w:rPr>
        <w:t>12.   </w:t>
      </w:r>
      <w:r>
        <w:rPr>
          <w:rFonts w:cs="Times New Roman" w:hAnsi="Times New Roman" w:eastAsia="Times New Roman" w:ascii="Times New Roman"/>
          <w:sz w:val="22"/>
          <w:szCs w:val="22"/>
        </w:rPr>
        <w:t>Egyéb céltartalékok:                                         </w:t>
      </w:r>
      <w:r>
        <w:rPr>
          <w:rFonts w:cs="Times New Roman" w:hAnsi="Times New Roman" w:eastAsia="Times New Roman" w:ascii="Times New Roman"/>
          <w:sz w:val="22"/>
          <w:szCs w:val="22"/>
        </w:rPr>
        <w:t>400eFt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7"/>
        <w:ind w:left="116"/>
      </w:pPr>
      <w:r>
        <w:rPr>
          <w:rFonts w:cs="Times New Roman" w:hAnsi="Times New Roman" w:eastAsia="Times New Roman" w:ascii="Times New Roman"/>
          <w:sz w:val="22"/>
          <w:szCs w:val="22"/>
        </w:rPr>
        <w:t>13.   </w:t>
      </w:r>
      <w:r>
        <w:rPr>
          <w:rFonts w:cs="Times New Roman" w:hAnsi="Times New Roman" w:eastAsia="Times New Roman" w:ascii="Times New Roman"/>
          <w:sz w:val="22"/>
          <w:szCs w:val="22"/>
        </w:rPr>
        <w:t>Követelések a vevőkkel szemben:                    </w:t>
      </w:r>
      <w:r>
        <w:rPr>
          <w:rFonts w:cs="Times New Roman" w:hAnsi="Times New Roman" w:eastAsia="Times New Roman" w:ascii="Times New Roman"/>
          <w:sz w:val="22"/>
          <w:szCs w:val="22"/>
        </w:rPr>
        <w:t>600eFt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7"/>
        <w:ind w:left="116"/>
      </w:pPr>
      <w:r>
        <w:rPr>
          <w:rFonts w:cs="Times New Roman" w:hAnsi="Times New Roman" w:eastAsia="Times New Roman" w:ascii="Times New Roman"/>
          <w:sz w:val="22"/>
          <w:szCs w:val="22"/>
        </w:rPr>
        <w:t>14.   </w:t>
      </w:r>
      <w:r>
        <w:rPr>
          <w:rFonts w:cs="Times New Roman" w:hAnsi="Times New Roman" w:eastAsia="Times New Roman" w:ascii="Times New Roman"/>
          <w:sz w:val="22"/>
          <w:szCs w:val="22"/>
        </w:rPr>
        <w:t>Munkabértartozás:                                         </w:t>
      </w:r>
      <w:r>
        <w:rPr>
          <w:rFonts w:cs="Times New Roman" w:hAnsi="Times New Roman" w:eastAsia="Times New Roman" w:ascii="Times New Roman"/>
          <w:sz w:val="22"/>
          <w:szCs w:val="22"/>
        </w:rPr>
        <w:t>1.000eFt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0"/>
        <w:ind w:left="116"/>
      </w:pPr>
      <w:r>
        <w:rPr>
          <w:rFonts w:cs="Times New Roman" w:hAnsi="Times New Roman" w:eastAsia="Times New Roman" w:ascii="Times New Roman"/>
          <w:sz w:val="22"/>
          <w:szCs w:val="22"/>
        </w:rPr>
        <w:t>15.   </w:t>
      </w:r>
      <w:r>
        <w:rPr>
          <w:rFonts w:cs="Times New Roman" w:hAnsi="Times New Roman" w:eastAsia="Times New Roman" w:ascii="Times New Roman"/>
          <w:sz w:val="22"/>
          <w:szCs w:val="22"/>
        </w:rPr>
        <w:t>Árukészlet:                                                    </w:t>
      </w:r>
      <w:r>
        <w:rPr>
          <w:rFonts w:cs="Times New Roman" w:hAnsi="Times New Roman" w:eastAsia="Times New Roman" w:ascii="Times New Roman"/>
          <w:sz w:val="22"/>
          <w:szCs w:val="22"/>
        </w:rPr>
        <w:t>1.100eFt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7"/>
        <w:ind w:left="116"/>
      </w:pPr>
      <w:r>
        <w:rPr>
          <w:rFonts w:cs="Times New Roman" w:hAnsi="Times New Roman" w:eastAsia="Times New Roman" w:ascii="Times New Roman"/>
          <w:sz w:val="22"/>
          <w:szCs w:val="22"/>
        </w:rPr>
        <w:t>16.   </w:t>
      </w:r>
      <w:r>
        <w:rPr>
          <w:rFonts w:cs="Times New Roman" w:hAnsi="Times New Roman" w:eastAsia="Times New Roman" w:ascii="Times New Roman"/>
          <w:sz w:val="22"/>
          <w:szCs w:val="22"/>
        </w:rPr>
        <w:t>Rövid lejáratú kötelezettségek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7"/>
        <w:ind w:left="541"/>
      </w:pPr>
      <w:r>
        <w:rPr>
          <w:rFonts w:cs="Times New Roman" w:hAnsi="Times New Roman" w:eastAsia="Times New Roman" w:ascii="Times New Roman"/>
          <w:sz w:val="22"/>
          <w:szCs w:val="22"/>
        </w:rPr>
        <w:t>az adóhatóság felé:                                           </w:t>
      </w:r>
      <w:r>
        <w:rPr>
          <w:rFonts w:cs="Times New Roman" w:hAnsi="Times New Roman" w:eastAsia="Times New Roman" w:ascii="Times New Roman"/>
          <w:sz w:val="22"/>
          <w:szCs w:val="22"/>
        </w:rPr>
        <w:t>700eFt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7"/>
        <w:ind w:left="116"/>
      </w:pPr>
      <w:r>
        <w:rPr>
          <w:rFonts w:cs="Times New Roman" w:hAnsi="Times New Roman" w:eastAsia="Times New Roman" w:ascii="Times New Roman"/>
          <w:sz w:val="22"/>
          <w:szCs w:val="22"/>
        </w:rPr>
        <w:t>17.   V</w:t>
      </w:r>
      <w:r>
        <w:rPr>
          <w:rFonts w:cs="Times New Roman" w:hAnsi="Times New Roman" w:eastAsia="Times New Roman" w:ascii="Times New Roman"/>
          <w:sz w:val="22"/>
          <w:szCs w:val="22"/>
        </w:rPr>
        <w:t>áltókövetelések:                                             </w:t>
      </w:r>
      <w:r>
        <w:rPr>
          <w:rFonts w:cs="Times New Roman" w:hAnsi="Times New Roman" w:eastAsia="Times New Roman" w:ascii="Times New Roman"/>
          <w:sz w:val="22"/>
          <w:szCs w:val="22"/>
        </w:rPr>
        <w:t>500eFt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0"/>
        <w:ind w:left="116"/>
      </w:pPr>
      <w:r>
        <w:rPr>
          <w:rFonts w:cs="Times New Roman" w:hAnsi="Times New Roman" w:eastAsia="Times New Roman" w:ascii="Times New Roman"/>
          <w:sz w:val="22"/>
          <w:szCs w:val="22"/>
        </w:rPr>
        <w:t>18.   </w:t>
      </w:r>
      <w:r>
        <w:rPr>
          <w:rFonts w:cs="Times New Roman" w:hAnsi="Times New Roman" w:eastAsia="Times New Roman" w:ascii="Times New Roman"/>
          <w:sz w:val="22"/>
          <w:szCs w:val="22"/>
        </w:rPr>
        <w:t>Gépek berendezések:                                   </w:t>
      </w:r>
      <w:r>
        <w:rPr>
          <w:rFonts w:cs="Times New Roman" w:hAnsi="Times New Roman" w:eastAsia="Times New Roman" w:ascii="Times New Roman"/>
          <w:sz w:val="22"/>
          <w:szCs w:val="22"/>
        </w:rPr>
        <w:t>16.000eFt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7"/>
        <w:ind w:left="116"/>
      </w:pPr>
      <w:r>
        <w:rPr>
          <w:rFonts w:cs="Times New Roman" w:hAnsi="Times New Roman" w:eastAsia="Times New Roman" w:ascii="Times New Roman"/>
          <w:sz w:val="22"/>
          <w:szCs w:val="22"/>
        </w:rPr>
        <w:t>19.   </w:t>
      </w:r>
      <w:r>
        <w:rPr>
          <w:rFonts w:cs="Times New Roman" w:hAnsi="Times New Roman" w:eastAsia="Times New Roman" w:ascii="Times New Roman"/>
          <w:sz w:val="22"/>
          <w:szCs w:val="22"/>
        </w:rPr>
        <w:t>Tenyészállatok:                                              </w:t>
      </w:r>
      <w:r>
        <w:rPr>
          <w:rFonts w:cs="Times New Roman" w:hAnsi="Times New Roman" w:eastAsia="Times New Roman" w:ascii="Times New Roman"/>
          <w:sz w:val="22"/>
          <w:szCs w:val="22"/>
        </w:rPr>
        <w:t>2.000eFt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7"/>
        <w:ind w:left="116"/>
      </w:pPr>
      <w:r>
        <w:rPr>
          <w:rFonts w:cs="Times New Roman" w:hAnsi="Times New Roman" w:eastAsia="Times New Roman" w:ascii="Times New Roman"/>
          <w:sz w:val="22"/>
          <w:szCs w:val="22"/>
        </w:rPr>
        <w:t>20.   </w:t>
      </w:r>
      <w:r>
        <w:rPr>
          <w:rFonts w:cs="Times New Roman" w:hAnsi="Times New Roman" w:eastAsia="Times New Roman" w:ascii="Times New Roman"/>
          <w:sz w:val="22"/>
          <w:szCs w:val="22"/>
        </w:rPr>
        <w:t>Mérleg szerinti eredmény:                       </w:t>
      </w:r>
      <w:r>
        <w:rPr>
          <w:rFonts w:cs="Times New Roman" w:hAnsi="Times New Roman" w:eastAsia="Times New Roman" w:ascii="Times New Roman"/>
          <w:sz w:val="22"/>
          <w:szCs w:val="22"/>
        </w:rPr>
        <w:t>....................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325"/>
        <w:ind w:left="116" w:right="2542"/>
      </w:pPr>
      <w:r>
        <w:rPr>
          <w:rFonts w:cs="Times New Roman" w:hAnsi="Times New Roman" w:eastAsia="Times New Roman" w:ascii="Times New Roman"/>
          <w:b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b/>
          <w:sz w:val="22"/>
          <w:szCs w:val="22"/>
        </w:rPr>
        <w:t>zközök összesen:                                                Források összesen:</w:t>
      </w:r>
      <w:r>
        <w:rPr>
          <w:rFonts w:cs="Times New Roman" w:hAnsi="Times New Roman" w:eastAsia="Times New Roman" w:ascii="Times New Roman"/>
          <w:b/>
          <w:sz w:val="22"/>
          <w:szCs w:val="22"/>
        </w:rPr>
        <w:t> A/ Befektetett eszközök                                         D/ Saját tőke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6"/>
      </w:pPr>
      <w:r>
        <w:rPr>
          <w:rFonts w:cs="Times New Roman" w:hAnsi="Times New Roman" w:eastAsia="Times New Roman" w:ascii="Times New Roman"/>
          <w:sz w:val="22"/>
          <w:szCs w:val="22"/>
        </w:rPr>
        <w:t>I. Immateriális javak                                                I. Jegyzett tőke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90"/>
        <w:ind w:left="116"/>
      </w:pPr>
      <w:r>
        <w:rPr>
          <w:rFonts w:cs="Times New Roman" w:hAnsi="Times New Roman" w:eastAsia="Times New Roman" w:ascii="Times New Roman"/>
          <w:sz w:val="22"/>
          <w:szCs w:val="22"/>
        </w:rPr>
        <w:t>II. Tárgyi eszközök                                                  II. Jegyzett de be nem fiz. tőke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88"/>
        <w:ind w:left="116"/>
      </w:pPr>
      <w:r>
        <w:rPr>
          <w:rFonts w:cs="Times New Roman" w:hAnsi="Times New Roman" w:eastAsia="Times New Roman" w:ascii="Times New Roman"/>
          <w:sz w:val="22"/>
          <w:szCs w:val="22"/>
        </w:rPr>
        <w:t>III. Befektetett pénzügyi eszk.                                 III. Tőketartalék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95"/>
        <w:ind w:left="116"/>
      </w:pPr>
      <w:r>
        <w:rPr>
          <w:rFonts w:cs="Times New Roman" w:hAnsi="Times New Roman" w:eastAsia="Times New Roman" w:ascii="Times New Roman"/>
          <w:b/>
          <w:sz w:val="22"/>
          <w:szCs w:val="22"/>
        </w:rPr>
        <w:t>B/ Forgó eszközök                                                  </w:t>
      </w:r>
      <w:r>
        <w:rPr>
          <w:rFonts w:cs="Times New Roman" w:hAnsi="Times New Roman" w:eastAsia="Times New Roman" w:ascii="Times New Roman"/>
          <w:sz w:val="22"/>
          <w:szCs w:val="22"/>
        </w:rPr>
        <w:t>IV. </w:t>
      </w:r>
      <w:r>
        <w:rPr>
          <w:rFonts w:cs="Times New Roman" w:hAnsi="Times New Roman" w:eastAsia="Times New Roman" w:ascii="Times New Roman"/>
          <w:sz w:val="22"/>
          <w:szCs w:val="22"/>
        </w:rPr>
        <w:t>Eredménytartalék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85"/>
        <w:ind w:left="116"/>
      </w:pPr>
      <w:r>
        <w:rPr>
          <w:rFonts w:cs="Times New Roman" w:hAnsi="Times New Roman" w:eastAsia="Times New Roman" w:ascii="Times New Roman"/>
          <w:sz w:val="22"/>
          <w:szCs w:val="22"/>
        </w:rPr>
        <w:t>I. Készletek                                                              V. Lekötött tartalék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90"/>
        <w:ind w:left="116"/>
      </w:pPr>
      <w:r>
        <w:rPr>
          <w:rFonts w:cs="Times New Roman" w:hAnsi="Times New Roman" w:eastAsia="Times New Roman" w:ascii="Times New Roman"/>
          <w:sz w:val="22"/>
          <w:szCs w:val="22"/>
        </w:rPr>
        <w:t>II. Követelések                                                        VI. Értékelési tartalék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90"/>
        <w:ind w:left="116"/>
      </w:pPr>
      <w:r>
        <w:rPr>
          <w:rFonts w:cs="Times New Roman" w:hAnsi="Times New Roman" w:eastAsia="Times New Roman" w:ascii="Times New Roman"/>
          <w:sz w:val="22"/>
          <w:szCs w:val="22"/>
        </w:rPr>
        <w:t>III. Értékpapírok                                                      VII. Mérleg szerinti eredmény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95"/>
        <w:ind w:left="116"/>
      </w:pPr>
      <w:r>
        <w:rPr>
          <w:rFonts w:cs="Times New Roman" w:hAnsi="Times New Roman" w:eastAsia="Times New Roman" w:ascii="Times New Roman"/>
          <w:sz w:val="22"/>
          <w:szCs w:val="22"/>
        </w:rPr>
        <w:t>IV. Pénzeszközök                                                    </w:t>
      </w:r>
      <w:r>
        <w:rPr>
          <w:rFonts w:cs="Times New Roman" w:hAnsi="Times New Roman" w:eastAsia="Times New Roman" w:ascii="Times New Roman"/>
          <w:b/>
          <w:sz w:val="22"/>
          <w:szCs w:val="22"/>
        </w:rPr>
        <w:t>E/ Céltartalék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90"/>
        <w:ind w:left="116"/>
      </w:pPr>
      <w:r>
        <w:rPr>
          <w:rFonts w:cs="Times New Roman" w:hAnsi="Times New Roman" w:eastAsia="Times New Roman" w:ascii="Times New Roman"/>
          <w:b/>
          <w:sz w:val="22"/>
          <w:szCs w:val="22"/>
        </w:rPr>
        <w:t>C/ Aktív időbeli elhat.                                           F/ Kötelezettségek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85"/>
        <w:ind w:left="4567"/>
      </w:pPr>
      <w:r>
        <w:rPr>
          <w:rFonts w:cs="Times New Roman" w:hAnsi="Times New Roman" w:eastAsia="Times New Roman" w:ascii="Times New Roman"/>
          <w:sz w:val="22"/>
          <w:szCs w:val="22"/>
        </w:rPr>
        <w:t>I. Hátrasorolt kötelezettségek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90"/>
        <w:ind w:left="4567"/>
      </w:pPr>
      <w:r>
        <w:rPr>
          <w:rFonts w:cs="Times New Roman" w:hAnsi="Times New Roman" w:eastAsia="Times New Roman" w:ascii="Times New Roman"/>
          <w:sz w:val="22"/>
          <w:szCs w:val="22"/>
        </w:rPr>
        <w:t>II. Hosszú lej. kötelezettségek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91"/>
        <w:ind w:left="4567"/>
      </w:pPr>
      <w:r>
        <w:rPr>
          <w:rFonts w:cs="Times New Roman" w:hAnsi="Times New Roman" w:eastAsia="Times New Roman" w:ascii="Times New Roman"/>
          <w:sz w:val="22"/>
          <w:szCs w:val="22"/>
        </w:rPr>
        <w:t>III. Rövid lejáratú kötelezettségek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95"/>
        <w:ind w:left="4567"/>
        <w:sectPr>
          <w:pgSz w:w="11920" w:h="16840"/>
          <w:pgMar w:top="1560" w:bottom="280" w:left="1300" w:right="1680"/>
        </w:sectPr>
      </w:pPr>
      <w:r>
        <w:rPr>
          <w:rFonts w:cs="Times New Roman" w:hAnsi="Times New Roman" w:eastAsia="Times New Roman" w:ascii="Times New Roman"/>
          <w:b/>
          <w:sz w:val="22"/>
          <w:szCs w:val="22"/>
        </w:rPr>
        <w:t>G/ Passzív időbeli elhatárolások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6"/>
        <w:ind w:left="116" w:right="76"/>
      </w:pPr>
      <w:r>
        <w:rPr>
          <w:rFonts w:cs="Times New Roman" w:hAnsi="Times New Roman" w:eastAsia="Times New Roman" w:ascii="Times New Roman"/>
          <w:b/>
          <w:sz w:val="22"/>
          <w:szCs w:val="22"/>
        </w:rPr>
        <w:t>7.  Az alábbi adatok alapján állapítsa meg az üzemi (üzleti) tevékenység eredményét A változat</w:t>
      </w:r>
      <w:r>
        <w:rPr>
          <w:rFonts w:cs="Times New Roman" w:hAnsi="Times New Roman" w:eastAsia="Times New Roman" w:ascii="Times New Roman"/>
          <w:b/>
          <w:sz w:val="22"/>
          <w:szCs w:val="22"/>
        </w:rPr>
        <w:t> szerint, összköltség eljárással!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16"/>
      </w:pPr>
      <w:r>
        <w:rPr>
          <w:rFonts w:cs="Times New Roman" w:hAnsi="Times New Roman" w:eastAsia="Times New Roman" w:ascii="Times New Roman"/>
          <w:sz w:val="22"/>
          <w:szCs w:val="22"/>
        </w:rPr>
        <w:t>1.     Term</w:t>
      </w:r>
      <w:r>
        <w:rPr>
          <w:rFonts w:cs="Times New Roman" w:hAnsi="Times New Roman" w:eastAsia="Times New Roman" w:ascii="Times New Roman"/>
          <w:sz w:val="22"/>
          <w:szCs w:val="22"/>
        </w:rPr>
        <w:t>elési költségek: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6"/>
        <w:ind w:left="713" w:right="3280"/>
      </w:pPr>
      <w:r>
        <w:rPr>
          <w:rFonts w:cs="Verdana" w:hAnsi="Verdana" w:eastAsia="Verdana" w:ascii="Verdana"/>
          <w:sz w:val="22"/>
          <w:szCs w:val="22"/>
        </w:rPr>
        <w:t>-   </w:t>
      </w:r>
      <w:r>
        <w:rPr>
          <w:rFonts w:cs="Times New Roman" w:hAnsi="Times New Roman" w:eastAsia="Times New Roman" w:ascii="Times New Roman"/>
          <w:sz w:val="22"/>
          <w:szCs w:val="22"/>
        </w:rPr>
        <w:t>Anyagköltség                                               </w:t>
      </w:r>
      <w:r>
        <w:rPr>
          <w:rFonts w:cs="Times New Roman" w:hAnsi="Times New Roman" w:eastAsia="Times New Roman" w:ascii="Times New Roman"/>
          <w:sz w:val="22"/>
          <w:szCs w:val="22"/>
        </w:rPr>
        <w:t>10.000eFt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8"/>
        <w:ind w:left="713" w:right="3282"/>
      </w:pPr>
      <w:r>
        <w:rPr>
          <w:rFonts w:cs="Verdana" w:hAnsi="Verdana" w:eastAsia="Verdana" w:ascii="Verdana"/>
          <w:sz w:val="22"/>
          <w:szCs w:val="22"/>
        </w:rPr>
        <w:t>-   </w:t>
      </w:r>
      <w:r>
        <w:rPr>
          <w:rFonts w:cs="Times New Roman" w:hAnsi="Times New Roman" w:eastAsia="Times New Roman" w:ascii="Times New Roman"/>
          <w:sz w:val="22"/>
          <w:szCs w:val="22"/>
        </w:rPr>
        <w:t>Igénybe vett szolgáltatások értéke                 </w:t>
      </w:r>
      <w:r>
        <w:rPr>
          <w:rFonts w:cs="Times New Roman" w:hAnsi="Times New Roman" w:eastAsia="Times New Roman" w:ascii="Times New Roman"/>
          <w:sz w:val="22"/>
          <w:szCs w:val="22"/>
        </w:rPr>
        <w:t>3.000eFt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6"/>
        <w:ind w:left="713" w:right="3280"/>
      </w:pPr>
      <w:r>
        <w:rPr>
          <w:rFonts w:cs="Verdana" w:hAnsi="Verdana" w:eastAsia="Verdana" w:ascii="Verdana"/>
          <w:sz w:val="22"/>
          <w:szCs w:val="22"/>
        </w:rPr>
        <w:t>-   </w:t>
      </w:r>
      <w:r>
        <w:rPr>
          <w:rFonts w:cs="Times New Roman" w:hAnsi="Times New Roman" w:eastAsia="Times New Roman" w:ascii="Times New Roman"/>
          <w:sz w:val="22"/>
          <w:szCs w:val="22"/>
        </w:rPr>
        <w:t>Egyéb szolgáltatások értéke                          </w:t>
      </w:r>
      <w:r>
        <w:rPr>
          <w:rFonts w:cs="Times New Roman" w:hAnsi="Times New Roman" w:eastAsia="Times New Roman" w:ascii="Times New Roman"/>
          <w:sz w:val="22"/>
          <w:szCs w:val="22"/>
        </w:rPr>
        <w:t>4.000eFt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8"/>
        <w:ind w:left="713" w:right="3280"/>
      </w:pPr>
      <w:r>
        <w:rPr>
          <w:rFonts w:cs="Verdana" w:hAnsi="Verdana" w:eastAsia="Verdana" w:ascii="Verdana"/>
          <w:sz w:val="22"/>
          <w:szCs w:val="22"/>
        </w:rPr>
        <w:t>-   </w:t>
      </w:r>
      <w:r>
        <w:rPr>
          <w:rFonts w:cs="Times New Roman" w:hAnsi="Times New Roman" w:eastAsia="Times New Roman" w:ascii="Times New Roman"/>
          <w:sz w:val="22"/>
          <w:szCs w:val="22"/>
        </w:rPr>
        <w:t>Eladott áruk beszerzési értéke                          </w:t>
      </w:r>
      <w:r>
        <w:rPr>
          <w:rFonts w:cs="Times New Roman" w:hAnsi="Times New Roman" w:eastAsia="Times New Roman" w:ascii="Times New Roman"/>
          <w:sz w:val="22"/>
          <w:szCs w:val="22"/>
        </w:rPr>
        <w:t>500eFt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8"/>
        <w:ind w:left="713" w:right="3280"/>
      </w:pPr>
      <w:r>
        <w:rPr>
          <w:rFonts w:cs="Verdana" w:hAnsi="Verdana" w:eastAsia="Verdana" w:ascii="Verdana"/>
          <w:sz w:val="22"/>
          <w:szCs w:val="22"/>
        </w:rPr>
        <w:t>-   </w:t>
      </w:r>
      <w:r>
        <w:rPr>
          <w:rFonts w:cs="Times New Roman" w:hAnsi="Times New Roman" w:eastAsia="Times New Roman" w:ascii="Times New Roman"/>
          <w:sz w:val="22"/>
          <w:szCs w:val="22"/>
        </w:rPr>
        <w:t>Eladott (közvetített) szolgáltatások értéke    </w:t>
      </w:r>
      <w:r>
        <w:rPr>
          <w:rFonts w:cs="Times New Roman" w:hAnsi="Times New Roman" w:eastAsia="Times New Roman" w:ascii="Times New Roman"/>
          <w:sz w:val="22"/>
          <w:szCs w:val="22"/>
        </w:rPr>
        <w:t>2.500eFt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8"/>
        <w:ind w:left="713" w:right="3280"/>
      </w:pPr>
      <w:r>
        <w:rPr>
          <w:rFonts w:cs="Verdana" w:hAnsi="Verdana" w:eastAsia="Verdana" w:ascii="Verdana"/>
          <w:sz w:val="22"/>
          <w:szCs w:val="22"/>
        </w:rPr>
        <w:t>-   </w:t>
      </w:r>
      <w:r>
        <w:rPr>
          <w:rFonts w:cs="Times New Roman" w:hAnsi="Times New Roman" w:eastAsia="Times New Roman" w:ascii="Times New Roman"/>
          <w:sz w:val="22"/>
          <w:szCs w:val="22"/>
        </w:rPr>
        <w:t>Bérköltség                                                      </w:t>
      </w:r>
      <w:r>
        <w:rPr>
          <w:rFonts w:cs="Times New Roman" w:hAnsi="Times New Roman" w:eastAsia="Times New Roman" w:ascii="Times New Roman"/>
          <w:sz w:val="22"/>
          <w:szCs w:val="22"/>
        </w:rPr>
        <w:t>8.000eFt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8"/>
        <w:ind w:left="713" w:right="3280"/>
      </w:pPr>
      <w:r>
        <w:rPr>
          <w:rFonts w:cs="Verdana" w:hAnsi="Verdana" w:eastAsia="Verdana" w:ascii="Verdana"/>
          <w:sz w:val="22"/>
          <w:szCs w:val="22"/>
        </w:rPr>
        <w:t>-   </w:t>
      </w:r>
      <w:r>
        <w:rPr>
          <w:rFonts w:cs="Times New Roman" w:hAnsi="Times New Roman" w:eastAsia="Times New Roman" w:ascii="Times New Roman"/>
          <w:sz w:val="22"/>
          <w:szCs w:val="22"/>
        </w:rPr>
        <w:t>Személyi jellegű egyéb kifizetések               </w:t>
      </w:r>
      <w:r>
        <w:rPr>
          <w:rFonts w:cs="Times New Roman" w:hAnsi="Times New Roman" w:eastAsia="Times New Roman" w:ascii="Times New Roman"/>
          <w:sz w:val="22"/>
          <w:szCs w:val="22"/>
        </w:rPr>
        <w:t>2.000eFt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6"/>
        <w:ind w:left="713" w:right="3280"/>
      </w:pPr>
      <w:r>
        <w:rPr>
          <w:rFonts w:cs="Verdana" w:hAnsi="Verdana" w:eastAsia="Verdana" w:ascii="Verdana"/>
          <w:sz w:val="22"/>
          <w:szCs w:val="22"/>
        </w:rPr>
        <w:t>-   </w:t>
      </w:r>
      <w:r>
        <w:rPr>
          <w:rFonts w:cs="Times New Roman" w:hAnsi="Times New Roman" w:eastAsia="Times New Roman" w:ascii="Times New Roman"/>
          <w:sz w:val="22"/>
          <w:szCs w:val="22"/>
        </w:rPr>
        <w:t>Társadalombiztosítási járulék                        </w:t>
      </w:r>
      <w:r>
        <w:rPr>
          <w:rFonts w:cs="Times New Roman" w:hAnsi="Times New Roman" w:eastAsia="Times New Roman" w:ascii="Times New Roman"/>
          <w:sz w:val="22"/>
          <w:szCs w:val="22"/>
        </w:rPr>
        <w:t>3.500eFt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8"/>
        <w:ind w:left="713" w:right="3280"/>
      </w:pPr>
      <w:r>
        <w:rPr>
          <w:rFonts w:cs="Verdana" w:hAnsi="Verdana" w:eastAsia="Verdana" w:ascii="Verdana"/>
          <w:sz w:val="22"/>
          <w:szCs w:val="22"/>
        </w:rPr>
        <w:t>-   </w:t>
      </w:r>
      <w:r>
        <w:rPr>
          <w:rFonts w:cs="Times New Roman" w:hAnsi="Times New Roman" w:eastAsia="Times New Roman" w:ascii="Times New Roman"/>
          <w:sz w:val="22"/>
          <w:szCs w:val="22"/>
        </w:rPr>
        <w:t>Értékcsökkenési leírás                                   </w:t>
      </w:r>
      <w:r>
        <w:rPr>
          <w:rFonts w:cs="Times New Roman" w:hAnsi="Times New Roman" w:eastAsia="Times New Roman" w:ascii="Times New Roman"/>
          <w:sz w:val="22"/>
          <w:szCs w:val="22"/>
        </w:rPr>
        <w:t>5.700eFt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0"/>
        <w:ind w:left="116"/>
      </w:pPr>
      <w:r>
        <w:rPr>
          <w:rFonts w:cs="Times New Roman" w:hAnsi="Times New Roman" w:eastAsia="Times New Roman" w:ascii="Times New Roman"/>
          <w:sz w:val="22"/>
          <w:szCs w:val="22"/>
        </w:rPr>
        <w:t>2.     </w:t>
      </w:r>
      <w:r>
        <w:rPr>
          <w:rFonts w:cs="Times New Roman" w:hAnsi="Times New Roman" w:eastAsia="Times New Roman" w:ascii="Times New Roman"/>
          <w:sz w:val="22"/>
          <w:szCs w:val="22"/>
        </w:rPr>
        <w:t>Saját termelésű készletek adatai: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6"/>
        <w:ind w:left="713" w:right="3280"/>
      </w:pPr>
      <w:r>
        <w:rPr>
          <w:rFonts w:cs="Verdana" w:hAnsi="Verdana" w:eastAsia="Verdana" w:ascii="Verdana"/>
          <w:sz w:val="22"/>
          <w:szCs w:val="22"/>
        </w:rPr>
        <w:t>-   </w:t>
      </w:r>
      <w:r>
        <w:rPr>
          <w:rFonts w:cs="Times New Roman" w:hAnsi="Times New Roman" w:eastAsia="Times New Roman" w:ascii="Times New Roman"/>
          <w:sz w:val="22"/>
          <w:szCs w:val="22"/>
        </w:rPr>
        <w:t>Nyitó állomány                                              </w:t>
      </w:r>
      <w:r>
        <w:rPr>
          <w:rFonts w:cs="Times New Roman" w:hAnsi="Times New Roman" w:eastAsia="Times New Roman" w:ascii="Times New Roman"/>
          <w:sz w:val="22"/>
          <w:szCs w:val="22"/>
        </w:rPr>
        <w:t>3.200eFt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8"/>
        <w:ind w:left="713" w:right="3280"/>
      </w:pPr>
      <w:r>
        <w:rPr>
          <w:rFonts w:cs="Verdana" w:hAnsi="Verdana" w:eastAsia="Verdana" w:ascii="Verdana"/>
          <w:sz w:val="22"/>
          <w:szCs w:val="22"/>
        </w:rPr>
        <w:t>-   </w:t>
      </w:r>
      <w:r>
        <w:rPr>
          <w:rFonts w:cs="Times New Roman" w:hAnsi="Times New Roman" w:eastAsia="Times New Roman" w:ascii="Times New Roman"/>
          <w:sz w:val="22"/>
          <w:szCs w:val="22"/>
        </w:rPr>
        <w:t>Záró állomány                                                </w:t>
      </w:r>
      <w:r>
        <w:rPr>
          <w:rFonts w:cs="Times New Roman" w:hAnsi="Times New Roman" w:eastAsia="Times New Roman" w:ascii="Times New Roman"/>
          <w:sz w:val="22"/>
          <w:szCs w:val="22"/>
        </w:rPr>
        <w:t>6.100eFt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0"/>
        <w:ind w:left="116"/>
      </w:pPr>
      <w:r>
        <w:rPr>
          <w:rFonts w:cs="Times New Roman" w:hAnsi="Times New Roman" w:eastAsia="Times New Roman" w:ascii="Times New Roman"/>
          <w:sz w:val="22"/>
          <w:szCs w:val="22"/>
        </w:rPr>
        <w:t>3.     </w:t>
      </w:r>
      <w:r>
        <w:rPr>
          <w:rFonts w:cs="Times New Roman" w:hAnsi="Times New Roman" w:eastAsia="Times New Roman" w:ascii="Times New Roman"/>
          <w:sz w:val="22"/>
          <w:szCs w:val="22"/>
        </w:rPr>
        <w:t>Késztermék értékesítés bevétele ÁFÁ</w:t>
      </w:r>
      <w:r>
        <w:rPr>
          <w:rFonts w:cs="Times New Roman" w:hAnsi="Times New Roman" w:eastAsia="Times New Roman" w:ascii="Times New Roman"/>
          <w:sz w:val="22"/>
          <w:szCs w:val="22"/>
        </w:rPr>
        <w:t>-val:            46.000eFt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7"/>
        <w:ind w:left="116"/>
      </w:pPr>
      <w:r>
        <w:rPr>
          <w:rFonts w:cs="Times New Roman" w:hAnsi="Times New Roman" w:eastAsia="Times New Roman" w:ascii="Times New Roman"/>
          <w:sz w:val="22"/>
          <w:szCs w:val="22"/>
        </w:rPr>
        <w:t>4.     </w:t>
      </w:r>
      <w:r>
        <w:rPr>
          <w:rFonts w:cs="Times New Roman" w:hAnsi="Times New Roman" w:eastAsia="Times New Roman" w:ascii="Times New Roman"/>
          <w:sz w:val="22"/>
          <w:szCs w:val="22"/>
        </w:rPr>
        <w:t>ÁFA</w:t>
      </w:r>
      <w:r>
        <w:rPr>
          <w:rFonts w:cs="Times New Roman" w:hAnsi="Times New Roman" w:eastAsia="Times New Roman" w:ascii="Times New Roman"/>
          <w:sz w:val="22"/>
          <w:szCs w:val="22"/>
        </w:rPr>
        <w:t>-kulcs:                                                                     25%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7"/>
        <w:ind w:left="116"/>
      </w:pPr>
      <w:r>
        <w:rPr>
          <w:rFonts w:cs="Times New Roman" w:hAnsi="Times New Roman" w:eastAsia="Times New Roman" w:ascii="Times New Roman"/>
          <w:sz w:val="22"/>
          <w:szCs w:val="22"/>
        </w:rPr>
        <w:t>5.     </w:t>
      </w:r>
      <w:r>
        <w:rPr>
          <w:rFonts w:cs="Times New Roman" w:hAnsi="Times New Roman" w:eastAsia="Times New Roman" w:ascii="Times New Roman"/>
          <w:sz w:val="22"/>
          <w:szCs w:val="22"/>
        </w:rPr>
        <w:t>Export árbevétel:                                                </w:t>
      </w:r>
      <w:r>
        <w:rPr>
          <w:rFonts w:cs="Times New Roman" w:hAnsi="Times New Roman" w:eastAsia="Times New Roman" w:ascii="Times New Roman"/>
          <w:sz w:val="22"/>
          <w:szCs w:val="22"/>
        </w:rPr>
        <w:t>60 000 USD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0"/>
        <w:ind w:left="116"/>
      </w:pPr>
      <w:r>
        <w:rPr>
          <w:rFonts w:cs="Times New Roman" w:hAnsi="Times New Roman" w:eastAsia="Times New Roman" w:ascii="Times New Roman"/>
          <w:sz w:val="22"/>
          <w:szCs w:val="22"/>
        </w:rPr>
        <w:t>6.     </w:t>
      </w:r>
      <w:r>
        <w:rPr>
          <w:rFonts w:cs="Times New Roman" w:hAnsi="Times New Roman" w:eastAsia="Times New Roman" w:ascii="Times New Roman"/>
          <w:sz w:val="22"/>
          <w:szCs w:val="22"/>
        </w:rPr>
        <w:t>USD árfolyam:                                                   </w:t>
      </w:r>
      <w:r>
        <w:rPr>
          <w:rFonts w:cs="Times New Roman" w:hAnsi="Times New Roman" w:eastAsia="Times New Roman" w:ascii="Times New Roman"/>
          <w:sz w:val="22"/>
          <w:szCs w:val="22"/>
        </w:rPr>
        <w:t>235 Ft/USD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7"/>
        <w:ind w:left="116"/>
      </w:pPr>
      <w:r>
        <w:rPr>
          <w:rFonts w:cs="Times New Roman" w:hAnsi="Times New Roman" w:eastAsia="Times New Roman" w:ascii="Times New Roman"/>
          <w:sz w:val="22"/>
          <w:szCs w:val="22"/>
        </w:rPr>
        <w:t>7.     </w:t>
      </w:r>
      <w:r>
        <w:rPr>
          <w:rFonts w:cs="Times New Roman" w:hAnsi="Times New Roman" w:eastAsia="Times New Roman" w:ascii="Times New Roman"/>
          <w:sz w:val="22"/>
          <w:szCs w:val="22"/>
        </w:rPr>
        <w:t>Pénzügyi műveletek bevételei:                                </w:t>
      </w:r>
      <w:r>
        <w:rPr>
          <w:rFonts w:cs="Times New Roman" w:hAnsi="Times New Roman" w:eastAsia="Times New Roman" w:ascii="Times New Roman"/>
          <w:sz w:val="22"/>
          <w:szCs w:val="22"/>
        </w:rPr>
        <w:t>4.350eFt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7"/>
        <w:ind w:left="116"/>
      </w:pPr>
      <w:r>
        <w:rPr>
          <w:rFonts w:cs="Times New Roman" w:hAnsi="Times New Roman" w:eastAsia="Times New Roman" w:ascii="Times New Roman"/>
          <w:sz w:val="22"/>
          <w:szCs w:val="22"/>
        </w:rPr>
        <w:t>8.     </w:t>
      </w:r>
      <w:r>
        <w:rPr>
          <w:rFonts w:cs="Times New Roman" w:hAnsi="Times New Roman" w:eastAsia="Times New Roman" w:ascii="Times New Roman"/>
          <w:sz w:val="22"/>
          <w:szCs w:val="22"/>
        </w:rPr>
        <w:t>Pénzügyi műveletek ráfordításai:                            </w:t>
      </w:r>
      <w:r>
        <w:rPr>
          <w:rFonts w:cs="Times New Roman" w:hAnsi="Times New Roman" w:eastAsia="Times New Roman" w:ascii="Times New Roman"/>
          <w:sz w:val="22"/>
          <w:szCs w:val="22"/>
        </w:rPr>
        <w:t>3.400eFt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7"/>
        <w:ind w:left="116"/>
      </w:pPr>
      <w:r>
        <w:rPr>
          <w:rFonts w:cs="Times New Roman" w:hAnsi="Times New Roman" w:eastAsia="Times New Roman" w:ascii="Times New Roman"/>
          <w:sz w:val="22"/>
          <w:szCs w:val="22"/>
        </w:rPr>
        <w:t>9.     </w:t>
      </w:r>
      <w:r>
        <w:rPr>
          <w:rFonts w:cs="Times New Roman" w:hAnsi="Times New Roman" w:eastAsia="Times New Roman" w:ascii="Times New Roman"/>
          <w:sz w:val="22"/>
          <w:szCs w:val="22"/>
        </w:rPr>
        <w:t>Rendkívüli bevételek:                                              </w:t>
      </w:r>
      <w:r>
        <w:rPr>
          <w:rFonts w:cs="Times New Roman" w:hAnsi="Times New Roman" w:eastAsia="Times New Roman" w:ascii="Times New Roman"/>
          <w:sz w:val="22"/>
          <w:szCs w:val="22"/>
        </w:rPr>
        <w:t>5.950eFt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7"/>
        <w:ind w:left="116"/>
      </w:pPr>
      <w:r>
        <w:rPr>
          <w:rFonts w:cs="Times New Roman" w:hAnsi="Times New Roman" w:eastAsia="Times New Roman" w:ascii="Times New Roman"/>
          <w:sz w:val="22"/>
          <w:szCs w:val="22"/>
        </w:rPr>
        <w:t>10.   </w:t>
      </w:r>
      <w:r>
        <w:rPr>
          <w:rFonts w:cs="Times New Roman" w:hAnsi="Times New Roman" w:eastAsia="Times New Roman" w:ascii="Times New Roman"/>
          <w:sz w:val="22"/>
          <w:szCs w:val="22"/>
        </w:rPr>
        <w:t>Rendkívüli ráfordítások:                                          </w:t>
      </w:r>
      <w:r>
        <w:rPr>
          <w:rFonts w:cs="Times New Roman" w:hAnsi="Times New Roman" w:eastAsia="Times New Roman" w:ascii="Times New Roman"/>
          <w:sz w:val="22"/>
          <w:szCs w:val="22"/>
        </w:rPr>
        <w:t>2.000eFt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0"/>
        <w:ind w:left="116"/>
      </w:pPr>
      <w:r>
        <w:rPr>
          <w:rFonts w:cs="Times New Roman" w:hAnsi="Times New Roman" w:eastAsia="Times New Roman" w:ascii="Times New Roman"/>
          <w:sz w:val="22"/>
          <w:szCs w:val="22"/>
        </w:rPr>
        <w:t>11.   </w:t>
      </w:r>
      <w:r>
        <w:rPr>
          <w:rFonts w:cs="Times New Roman" w:hAnsi="Times New Roman" w:eastAsia="Times New Roman" w:ascii="Times New Roman"/>
          <w:sz w:val="22"/>
          <w:szCs w:val="22"/>
        </w:rPr>
        <w:t>Káresemény bevétele:                                              </w:t>
      </w:r>
      <w:r>
        <w:rPr>
          <w:rFonts w:cs="Times New Roman" w:hAnsi="Times New Roman" w:eastAsia="Times New Roman" w:ascii="Times New Roman"/>
          <w:sz w:val="22"/>
          <w:szCs w:val="22"/>
        </w:rPr>
        <w:t>2.000eFt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7"/>
        <w:ind w:left="116"/>
      </w:pPr>
      <w:r>
        <w:rPr>
          <w:rFonts w:cs="Times New Roman" w:hAnsi="Times New Roman" w:eastAsia="Times New Roman" w:ascii="Times New Roman"/>
          <w:sz w:val="22"/>
          <w:szCs w:val="22"/>
        </w:rPr>
        <w:t>12.   </w:t>
      </w:r>
      <w:r>
        <w:rPr>
          <w:rFonts w:cs="Times New Roman" w:hAnsi="Times New Roman" w:eastAsia="Times New Roman" w:ascii="Times New Roman"/>
          <w:sz w:val="22"/>
          <w:szCs w:val="22"/>
        </w:rPr>
        <w:t>Jóváhagyott osztalék:                                               </w:t>
      </w:r>
      <w:r>
        <w:rPr>
          <w:rFonts w:cs="Times New Roman" w:hAnsi="Times New Roman" w:eastAsia="Times New Roman" w:ascii="Times New Roman"/>
          <w:sz w:val="22"/>
          <w:szCs w:val="22"/>
        </w:rPr>
        <w:t>4.900eFt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7"/>
        <w:ind w:left="116"/>
      </w:pPr>
      <w:r>
        <w:rPr>
          <w:rFonts w:cs="Times New Roman" w:hAnsi="Times New Roman" w:eastAsia="Times New Roman" w:ascii="Times New Roman"/>
          <w:sz w:val="22"/>
          <w:szCs w:val="22"/>
        </w:rPr>
        <w:t>13.   </w:t>
      </w:r>
      <w:r>
        <w:rPr>
          <w:rFonts w:cs="Times New Roman" w:hAnsi="Times New Roman" w:eastAsia="Times New Roman" w:ascii="Times New Roman"/>
          <w:sz w:val="22"/>
          <w:szCs w:val="22"/>
        </w:rPr>
        <w:t>Céltartalék képzése:                                                 </w:t>
      </w:r>
      <w:r>
        <w:rPr>
          <w:rFonts w:cs="Times New Roman" w:hAnsi="Times New Roman" w:eastAsia="Times New Roman" w:ascii="Times New Roman"/>
          <w:sz w:val="22"/>
          <w:szCs w:val="22"/>
        </w:rPr>
        <w:t>2.000eFt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752" w:right="3484"/>
      </w:pPr>
      <w:r>
        <w:pict>
          <v:group style="position:absolute;margin-left:132.45pt;margin-top:-2.62047pt;width:330.27pt;height:155.38pt;mso-position-horizontal-relative:page;mso-position-vertical-relative:paragraph;z-index:-1273" coordorigin="2649,-52" coordsize="6605,3108">
            <v:shape style="position:absolute;left:2660;top:-42;width:6584;height:0" coordorigin="2660,-42" coordsize="6584,0" path="m2660,-42l9244,-42e" filled="f" stroked="t" strokeweight="0.58001pt" strokecolor="#000000">
              <v:path arrowok="t"/>
            </v:shape>
            <v:shape style="position:absolute;left:2660;top:301;width:5735;height:0" coordorigin="2660,301" coordsize="5735,0" path="m2660,301l8394,301e" filled="f" stroked="t" strokeweight="0.58001pt" strokecolor="#000000">
              <v:path arrowok="t"/>
            </v:shape>
            <v:shape style="position:absolute;left:8404;top:301;width:840;height:0" coordorigin="8404,301" coordsize="840,0" path="m8404,301l9244,301e" filled="f" stroked="t" strokeweight="0.58001pt" strokecolor="#000000">
              <v:path arrowok="t"/>
            </v:shape>
            <v:shape style="position:absolute;left:2660;top:645;width:5735;height:0" coordorigin="2660,645" coordsize="5735,0" path="m2660,645l8394,645e" filled="f" stroked="t" strokeweight="0.57998pt" strokecolor="#000000">
              <v:path arrowok="t"/>
            </v:shape>
            <v:shape style="position:absolute;left:8404;top:645;width:840;height:0" coordorigin="8404,645" coordsize="840,0" path="m8404,645l9244,645e" filled="f" stroked="t" strokeweight="0.57998pt" strokecolor="#000000">
              <v:path arrowok="t"/>
            </v:shape>
            <v:shape style="position:absolute;left:2660;top:988;width:5735;height:0" coordorigin="2660,988" coordsize="5735,0" path="m2660,988l8394,988e" filled="f" stroked="t" strokeweight="0.57998pt" strokecolor="#000000">
              <v:path arrowok="t"/>
            </v:shape>
            <v:shape style="position:absolute;left:8404;top:988;width:840;height:0" coordorigin="8404,988" coordsize="840,0" path="m8404,988l9244,988e" filled="f" stroked="t" strokeweight="0.57998pt" strokecolor="#000000">
              <v:path arrowok="t"/>
            </v:shape>
            <v:shape style="position:absolute;left:2660;top:1331;width:5735;height:0" coordorigin="2660,1331" coordsize="5735,0" path="m2660,1331l8394,1331e" filled="f" stroked="t" strokeweight="0.58004pt" strokecolor="#000000">
              <v:path arrowok="t"/>
            </v:shape>
            <v:shape style="position:absolute;left:8404;top:1331;width:840;height:0" coordorigin="8404,1331" coordsize="840,0" path="m8404,1331l9244,1331e" filled="f" stroked="t" strokeweight="0.58004pt" strokecolor="#000000">
              <v:path arrowok="t"/>
            </v:shape>
            <v:shape style="position:absolute;left:2660;top:1674;width:5735;height:0" coordorigin="2660,1674" coordsize="5735,0" path="m2660,1674l8394,1674e" filled="f" stroked="t" strokeweight="0.57998pt" strokecolor="#000000">
              <v:path arrowok="t"/>
            </v:shape>
            <v:shape style="position:absolute;left:8404;top:1674;width:840;height:0" coordorigin="8404,1674" coordsize="840,0" path="m8404,1674l9244,1674e" filled="f" stroked="t" strokeweight="0.57998pt" strokecolor="#000000">
              <v:path arrowok="t"/>
            </v:shape>
            <v:shape style="position:absolute;left:2660;top:2017;width:5735;height:0" coordorigin="2660,2017" coordsize="5735,0" path="m2660,2017l8394,2017e" filled="f" stroked="t" strokeweight="0.58004pt" strokecolor="#000000">
              <v:path arrowok="t"/>
            </v:shape>
            <v:shape style="position:absolute;left:8404;top:2017;width:840;height:0" coordorigin="8404,2017" coordsize="840,0" path="m8404,2017l9244,2017e" filled="f" stroked="t" strokeweight="0.58004pt" strokecolor="#000000">
              <v:path arrowok="t"/>
            </v:shape>
            <v:shape style="position:absolute;left:2660;top:2358;width:5735;height:0" coordorigin="2660,2358" coordsize="5735,0" path="m2660,2358l8394,2358e" filled="f" stroked="t" strokeweight="0.57998pt" strokecolor="#000000">
              <v:path arrowok="t"/>
            </v:shape>
            <v:shape style="position:absolute;left:8404;top:2358;width:840;height:0" coordorigin="8404,2358" coordsize="840,0" path="m8404,2358l9244,2358e" filled="f" stroked="t" strokeweight="0.57998pt" strokecolor="#000000">
              <v:path arrowok="t"/>
            </v:shape>
            <v:shape style="position:absolute;left:2660;top:2701;width:5735;height:0" coordorigin="2660,2701" coordsize="5735,0" path="m2660,2701l8394,2701e" filled="f" stroked="t" strokeweight="0.57998pt" strokecolor="#000000">
              <v:path arrowok="t"/>
            </v:shape>
            <v:shape style="position:absolute;left:8404;top:2701;width:840;height:0" coordorigin="8404,2701" coordsize="840,0" path="m8404,2701l9244,2701e" filled="f" stroked="t" strokeweight="0.57998pt" strokecolor="#000000">
              <v:path arrowok="t"/>
            </v:shape>
            <v:shape style="position:absolute;left:2655;top:-47;width:0;height:3096" coordorigin="2655,-47" coordsize="0,3096" path="m2655,-47l2655,3049e" filled="f" stroked="t" strokeweight="0.58pt" strokecolor="#000000">
              <v:path arrowok="t"/>
            </v:shape>
            <v:shape style="position:absolute;left:2660;top:3045;width:5735;height:0" coordorigin="2660,3045" coordsize="5735,0" path="m2660,3045l8394,3045e" filled="f" stroked="t" strokeweight="0.57998pt" strokecolor="#000000">
              <v:path arrowok="t"/>
            </v:shape>
            <v:shape style="position:absolute;left:8399;top:297;width:0;height:2753" coordorigin="8399,297" coordsize="0,2753" path="m8399,297l8399,3049e" filled="f" stroked="t" strokeweight="0.58001pt" strokecolor="#000000">
              <v:path arrowok="t"/>
            </v:shape>
            <v:shape style="position:absolute;left:8404;top:3045;width:840;height:0" coordorigin="8404,3045" coordsize="840,0" path="m8404,3045l9244,3045e" filled="f" stroked="t" strokeweight="0.57998pt" strokecolor="#000000">
              <v:path arrowok="t"/>
            </v:shape>
            <v:shape style="position:absolute;left:9249;top:-47;width:0;height:3096" coordorigin="9249,-47" coordsize="0,3096" path="m9249,-47l9249,3049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z w:val="22"/>
          <w:szCs w:val="22"/>
        </w:rPr>
        <w:t>Összköltség eljárás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85"/>
        <w:ind w:left="1530"/>
      </w:pPr>
      <w:r>
        <w:rPr>
          <w:rFonts w:cs="Times New Roman" w:hAnsi="Times New Roman" w:eastAsia="Times New Roman" w:ascii="Times New Roman"/>
          <w:sz w:val="22"/>
          <w:szCs w:val="22"/>
        </w:rPr>
        <w:t>I. Értékesítés nettó árbevétele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90"/>
        <w:ind w:left="1491" w:right="4175"/>
      </w:pPr>
      <w:r>
        <w:rPr>
          <w:rFonts w:cs="Times New Roman" w:hAnsi="Times New Roman" w:eastAsia="Times New Roman" w:ascii="Times New Roman"/>
          <w:sz w:val="22"/>
          <w:szCs w:val="22"/>
        </w:rPr>
        <w:t>II. Aktivált saját teljesítmények értéke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90"/>
        <w:ind w:left="1530"/>
      </w:pPr>
      <w:r>
        <w:rPr>
          <w:rFonts w:cs="Times New Roman" w:hAnsi="Times New Roman" w:eastAsia="Times New Roman" w:ascii="Times New Roman"/>
          <w:sz w:val="22"/>
          <w:szCs w:val="22"/>
        </w:rPr>
        <w:t>III. Egyéb bevételek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90"/>
        <w:ind w:left="1530"/>
      </w:pPr>
      <w:r>
        <w:rPr>
          <w:rFonts w:cs="Times New Roman" w:hAnsi="Times New Roman" w:eastAsia="Times New Roman" w:ascii="Times New Roman"/>
          <w:sz w:val="22"/>
          <w:szCs w:val="22"/>
        </w:rPr>
        <w:t>IV. Anyagjellegű ráfordítások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90"/>
        <w:ind w:left="1491" w:right="4678"/>
      </w:pPr>
      <w:r>
        <w:rPr>
          <w:rFonts w:cs="Times New Roman" w:hAnsi="Times New Roman" w:eastAsia="Times New Roman" w:ascii="Times New Roman"/>
          <w:sz w:val="22"/>
          <w:szCs w:val="22"/>
        </w:rPr>
        <w:t>V. Személyi jellegű ráfordítások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90"/>
        <w:ind w:left="1530"/>
      </w:pPr>
      <w:r>
        <w:rPr>
          <w:rFonts w:cs="Times New Roman" w:hAnsi="Times New Roman" w:eastAsia="Times New Roman" w:ascii="Times New Roman"/>
          <w:sz w:val="22"/>
          <w:szCs w:val="22"/>
        </w:rPr>
        <w:t>VI. Értékcsökkenési leírás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90"/>
        <w:ind w:left="1530"/>
      </w:pPr>
      <w:r>
        <w:rPr>
          <w:rFonts w:cs="Times New Roman" w:hAnsi="Times New Roman" w:eastAsia="Times New Roman" w:ascii="Times New Roman"/>
          <w:sz w:val="22"/>
          <w:szCs w:val="22"/>
        </w:rPr>
        <w:t>VII. Egyéb ráfordítások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90"/>
        <w:ind w:left="1530"/>
        <w:sectPr>
          <w:pgSz w:w="11920" w:h="16840"/>
          <w:pgMar w:top="1320" w:bottom="280" w:left="1300" w:right="1500"/>
        </w:sectPr>
      </w:pPr>
      <w:r>
        <w:rPr>
          <w:rFonts w:cs="Times New Roman" w:hAnsi="Times New Roman" w:eastAsia="Times New Roman" w:ascii="Times New Roman"/>
          <w:sz w:val="22"/>
          <w:szCs w:val="22"/>
        </w:rPr>
        <w:t>A) Üzemi (üzleti) tevékenység eredménye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95" w:lineRule="exact" w:line="240"/>
        <w:ind w:left="116" w:right="63"/>
      </w:pPr>
      <w:r>
        <w:rPr>
          <w:rFonts w:cs="Times New Roman" w:hAnsi="Times New Roman" w:eastAsia="Times New Roman" w:ascii="Times New Roman"/>
          <w:b/>
          <w:sz w:val="22"/>
          <w:szCs w:val="22"/>
        </w:rPr>
        <w:t>8. Az alábbi adatok alapján tervezze meg egy tárgyi eszköz értékcsökkenését degresszív leírással,</w:t>
      </w:r>
      <w:r>
        <w:rPr>
          <w:rFonts w:cs="Times New Roman" w:hAnsi="Times New Roman" w:eastAsia="Times New Roman" w:ascii="Times New Roman"/>
          <w:b/>
          <w:sz w:val="22"/>
          <w:szCs w:val="22"/>
        </w:rPr>
        <w:t> évek száma összege módszerrel!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60"/>
        <w:ind w:left="476"/>
      </w:pPr>
      <w:r>
        <w:rPr>
          <w:rFonts w:cs="Verdana" w:hAnsi="Verdana" w:eastAsia="Verdana" w:ascii="Verdana"/>
          <w:sz w:val="22"/>
          <w:szCs w:val="22"/>
        </w:rPr>
        <w:t>-                                            </w:t>
      </w:r>
      <w:r>
        <w:rPr>
          <w:rFonts w:cs="Times New Roman" w:hAnsi="Times New Roman" w:eastAsia="Times New Roman" w:ascii="Times New Roman"/>
          <w:sz w:val="22"/>
          <w:szCs w:val="22"/>
        </w:rPr>
        <w:t>Az eszköz bekerülési értéke:</w:t>
      </w:r>
      <w:r>
        <w:rPr>
          <w:rFonts w:cs="Times New Roman" w:hAnsi="Times New Roman" w:eastAsia="Times New Roman" w:ascii="Times New Roman"/>
          <w:sz w:val="22"/>
          <w:szCs w:val="22"/>
        </w:rPr>
        <w:t>20.000eFt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6"/>
        <w:ind w:left="476"/>
      </w:pPr>
      <w:r>
        <w:rPr>
          <w:rFonts w:cs="Verdana" w:hAnsi="Verdana" w:eastAsia="Verdana" w:ascii="Verdana"/>
          <w:sz w:val="22"/>
          <w:szCs w:val="22"/>
        </w:rPr>
        <w:t>-                                            </w:t>
      </w:r>
      <w:r>
        <w:rPr>
          <w:rFonts w:cs="Times New Roman" w:hAnsi="Times New Roman" w:eastAsia="Times New Roman" w:ascii="Times New Roman"/>
          <w:sz w:val="22"/>
          <w:szCs w:val="22"/>
        </w:rPr>
        <w:t>A használati évek száma:      3 év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8"/>
        <w:ind w:left="476"/>
      </w:pPr>
      <w:r>
        <w:rPr>
          <w:rFonts w:cs="Verdana" w:hAnsi="Verdana" w:eastAsia="Verdana" w:ascii="Verdana"/>
          <w:sz w:val="22"/>
          <w:szCs w:val="22"/>
        </w:rPr>
        <w:t>-                                            </w:t>
      </w:r>
      <w:r>
        <w:rPr>
          <w:rFonts w:cs="Times New Roman" w:hAnsi="Times New Roman" w:eastAsia="Times New Roman" w:ascii="Times New Roman"/>
          <w:sz w:val="22"/>
          <w:szCs w:val="22"/>
        </w:rPr>
        <w:t>Maradv</w:t>
      </w:r>
      <w:r>
        <w:rPr>
          <w:rFonts w:cs="Times New Roman" w:hAnsi="Times New Roman" w:eastAsia="Times New Roman" w:ascii="Times New Roman"/>
          <w:sz w:val="22"/>
          <w:szCs w:val="22"/>
        </w:rPr>
        <w:t>ányérték:      </w:t>
      </w:r>
      <w:r>
        <w:rPr>
          <w:rFonts w:cs="Times New Roman" w:hAnsi="Times New Roman" w:eastAsia="Times New Roman" w:ascii="Times New Roman"/>
          <w:sz w:val="22"/>
          <w:szCs w:val="22"/>
        </w:rPr>
        <w:t>2.000eFt.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8" w:lineRule="exact" w:line="260"/>
        <w:ind w:left="476"/>
      </w:pPr>
      <w:r>
        <w:rPr>
          <w:rFonts w:cs="Verdana" w:hAnsi="Verdana" w:eastAsia="Verdana" w:ascii="Verdana"/>
          <w:position w:val="-1"/>
          <w:sz w:val="22"/>
          <w:szCs w:val="22"/>
        </w:rPr>
        <w:t>-                                            </w:t>
      </w:r>
      <w:r>
        <w:rPr>
          <w:rFonts w:cs="Times New Roman" w:hAnsi="Times New Roman" w:eastAsia="Times New Roman" w:ascii="Times New Roman"/>
          <w:position w:val="-1"/>
          <w:sz w:val="22"/>
          <w:szCs w:val="22"/>
        </w:rPr>
        <w:t>Az üzembe helyezés időpontja:         május 1.</w:t>
      </w:r>
      <w:r>
        <w:rPr>
          <w:rFonts w:cs="Times New Roman" w:hAnsi="Times New Roman" w:eastAsia="Times New Roman" w:ascii="Times New Roman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1920" w:h="16840"/>
          <w:pgMar w:top="1560" w:bottom="280" w:left="1300" w:right="13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6" w:lineRule="exact" w:line="240"/>
        <w:ind w:left="1700" w:right="-38" w:hanging="1426"/>
      </w:pPr>
      <w:r>
        <w:pict>
          <v:group style="position:absolute;margin-left:65.134pt;margin-top:194.37pt;width:465.056pt;height:172.21pt;mso-position-horizontal-relative:page;mso-position-vertical-relative:page;z-index:-1272" coordorigin="1303,3887" coordsize="9301,3444">
            <v:shape style="position:absolute;left:1313;top:3898;width:1207;height:0" coordorigin="1313,3898" coordsize="1207,0" path="m1313,3898l2520,3898e" filled="f" stroked="t" strokeweight="0.58pt" strokecolor="#000000">
              <v:path arrowok="t"/>
            </v:shape>
            <v:shape style="position:absolute;left:2530;top:3898;width:1378;height:0" coordorigin="2530,3898" coordsize="1378,0" path="m2530,3898l3908,3898e" filled="f" stroked="t" strokeweight="0.58pt" strokecolor="#000000">
              <v:path arrowok="t"/>
            </v:shape>
            <v:shape style="position:absolute;left:3917;top:3898;width:1522;height:0" coordorigin="3917,3898" coordsize="1522,0" path="m3917,3898l5439,3898e" filled="f" stroked="t" strokeweight="0.58pt" strokecolor="#000000">
              <v:path arrowok="t"/>
            </v:shape>
            <v:shape style="position:absolute;left:5449;top:3898;width:2232;height:0" coordorigin="5449,3898" coordsize="2232,0" path="m5449,3898l7681,3898e" filled="f" stroked="t" strokeweight="0.58pt" strokecolor="#000000">
              <v:path arrowok="t"/>
            </v:shape>
            <v:shape style="position:absolute;left:7691;top:3898;width:1550;height:0" coordorigin="7691,3898" coordsize="1550,0" path="m7691,3898l9241,3898e" filled="f" stroked="t" strokeweight="0.58pt" strokecolor="#000000">
              <v:path arrowok="t"/>
            </v:shape>
            <v:shape style="position:absolute;left:9251;top:3898;width:1342;height:0" coordorigin="9251,3898" coordsize="1342,0" path="m9251,3898l10593,3898e" filled="f" stroked="t" strokeweight="0.58pt" strokecolor="#000000">
              <v:path arrowok="t"/>
            </v:shape>
            <v:shape style="position:absolute;left:1313;top:4534;width:1207;height:0" coordorigin="1313,4534" coordsize="1207,0" path="m1313,4534l2520,4534e" filled="f" stroked="t" strokeweight="0.58pt" strokecolor="#000000">
              <v:path arrowok="t"/>
            </v:shape>
            <v:shape style="position:absolute;left:2530;top:4534;width:1378;height:0" coordorigin="2530,4534" coordsize="1378,0" path="m2530,4534l3908,4534e" filled="f" stroked="t" strokeweight="0.58pt" strokecolor="#000000">
              <v:path arrowok="t"/>
            </v:shape>
            <v:shape style="position:absolute;left:3917;top:4534;width:1522;height:0" coordorigin="3917,4534" coordsize="1522,0" path="m3917,4534l5439,4534e" filled="f" stroked="t" strokeweight="0.58pt" strokecolor="#000000">
              <v:path arrowok="t"/>
            </v:shape>
            <v:shape style="position:absolute;left:5449;top:4534;width:2232;height:0" coordorigin="5449,4534" coordsize="2232,0" path="m5449,4534l7681,4534e" filled="f" stroked="t" strokeweight="0.58pt" strokecolor="#000000">
              <v:path arrowok="t"/>
            </v:shape>
            <v:shape style="position:absolute;left:7691;top:4534;width:1550;height:0" coordorigin="7691,4534" coordsize="1550,0" path="m7691,4534l9241,4534e" filled="f" stroked="t" strokeweight="0.58pt" strokecolor="#000000">
              <v:path arrowok="t"/>
            </v:shape>
            <v:shape style="position:absolute;left:9251;top:4534;width:1342;height:0" coordorigin="9251,4534" coordsize="1342,0" path="m9251,4534l10593,4534e" filled="f" stroked="t" strokeweight="0.58pt" strokecolor="#000000">
              <v:path arrowok="t"/>
            </v:shape>
            <v:shape style="position:absolute;left:1313;top:5000;width:1207;height:0" coordorigin="1313,5000" coordsize="1207,0" path="m1313,5000l2520,5000e" filled="f" stroked="t" strokeweight="0.58pt" strokecolor="#000000">
              <v:path arrowok="t"/>
            </v:shape>
            <v:shape style="position:absolute;left:2530;top:5000;width:1378;height:0" coordorigin="2530,5000" coordsize="1378,0" path="m2530,5000l3908,5000e" filled="f" stroked="t" strokeweight="0.58pt" strokecolor="#000000">
              <v:path arrowok="t"/>
            </v:shape>
            <v:shape style="position:absolute;left:3917;top:5000;width:1522;height:0" coordorigin="3917,5000" coordsize="1522,0" path="m3917,5000l5439,5000e" filled="f" stroked="t" strokeweight="0.58pt" strokecolor="#000000">
              <v:path arrowok="t"/>
            </v:shape>
            <v:shape style="position:absolute;left:5449;top:5000;width:2232;height:0" coordorigin="5449,5000" coordsize="2232,0" path="m5449,5000l7681,5000e" filled="f" stroked="t" strokeweight="0.58pt" strokecolor="#000000">
              <v:path arrowok="t"/>
            </v:shape>
            <v:shape style="position:absolute;left:7691;top:5000;width:1550;height:0" coordorigin="7691,5000" coordsize="1550,0" path="m7691,5000l9241,5000e" filled="f" stroked="t" strokeweight="0.58pt" strokecolor="#000000">
              <v:path arrowok="t"/>
            </v:shape>
            <v:shape style="position:absolute;left:9251;top:5000;width:1342;height:0" coordorigin="9251,5000" coordsize="1342,0" path="m9251,5000l10593,5000e" filled="f" stroked="t" strokeweight="0.58pt" strokecolor="#000000">
              <v:path arrowok="t"/>
            </v:shape>
            <v:shape style="position:absolute;left:1313;top:5463;width:1207;height:0" coordorigin="1313,5463" coordsize="1207,0" path="m1313,5463l2520,5463e" filled="f" stroked="t" strokeweight="0.58001pt" strokecolor="#000000">
              <v:path arrowok="t"/>
            </v:shape>
            <v:shape style="position:absolute;left:2530;top:5463;width:1378;height:0" coordorigin="2530,5463" coordsize="1378,0" path="m2530,5463l3908,5463e" filled="f" stroked="t" strokeweight="0.58001pt" strokecolor="#000000">
              <v:path arrowok="t"/>
            </v:shape>
            <v:shape style="position:absolute;left:3917;top:5463;width:1522;height:0" coordorigin="3917,5463" coordsize="1522,0" path="m3917,5463l5439,5463e" filled="f" stroked="t" strokeweight="0.58001pt" strokecolor="#000000">
              <v:path arrowok="t"/>
            </v:shape>
            <v:shape style="position:absolute;left:5449;top:5463;width:2232;height:0" coordorigin="5449,5463" coordsize="2232,0" path="m5449,5463l7681,5463e" filled="f" stroked="t" strokeweight="0.58001pt" strokecolor="#000000">
              <v:path arrowok="t"/>
            </v:shape>
            <v:shape style="position:absolute;left:7691;top:5463;width:1550;height:0" coordorigin="7691,5463" coordsize="1550,0" path="m7691,5463l9241,5463e" filled="f" stroked="t" strokeweight="0.58001pt" strokecolor="#000000">
              <v:path arrowok="t"/>
            </v:shape>
            <v:shape style="position:absolute;left:9251;top:5463;width:1342;height:0" coordorigin="9251,5463" coordsize="1342,0" path="m9251,5463l10593,5463e" filled="f" stroked="t" strokeweight="0.58001pt" strokecolor="#000000">
              <v:path arrowok="t"/>
            </v:shape>
            <v:shape style="position:absolute;left:1313;top:5927;width:1207;height:0" coordorigin="1313,5927" coordsize="1207,0" path="m1313,5927l2520,5927e" filled="f" stroked="t" strokeweight="0.57998pt" strokecolor="#000000">
              <v:path arrowok="t"/>
            </v:shape>
            <v:shape style="position:absolute;left:2530;top:5927;width:1378;height:0" coordorigin="2530,5927" coordsize="1378,0" path="m2530,5927l3908,5927e" filled="f" stroked="t" strokeweight="0.57998pt" strokecolor="#000000">
              <v:path arrowok="t"/>
            </v:shape>
            <v:shape style="position:absolute;left:3917;top:5927;width:1522;height:0" coordorigin="3917,5927" coordsize="1522,0" path="m3917,5927l5439,5927e" filled="f" stroked="t" strokeweight="0.57998pt" strokecolor="#000000">
              <v:path arrowok="t"/>
            </v:shape>
            <v:shape style="position:absolute;left:5449;top:5927;width:2232;height:0" coordorigin="5449,5927" coordsize="2232,0" path="m5449,5927l7681,5927e" filled="f" stroked="t" strokeweight="0.57998pt" strokecolor="#000000">
              <v:path arrowok="t"/>
            </v:shape>
            <v:shape style="position:absolute;left:7691;top:5927;width:1550;height:0" coordorigin="7691,5927" coordsize="1550,0" path="m7691,5927l9241,5927e" filled="f" stroked="t" strokeweight="0.57998pt" strokecolor="#000000">
              <v:path arrowok="t"/>
            </v:shape>
            <v:shape style="position:absolute;left:9251;top:5927;width:1342;height:0" coordorigin="9251,5927" coordsize="1342,0" path="m9251,5927l10593,5927e" filled="f" stroked="t" strokeweight="0.57998pt" strokecolor="#000000">
              <v:path arrowok="t"/>
            </v:shape>
            <v:shape style="position:absolute;left:1313;top:6392;width:1207;height:0" coordorigin="1313,6392" coordsize="1207,0" path="m1313,6392l2520,6392e" filled="f" stroked="t" strokeweight="0.57998pt" strokecolor="#000000">
              <v:path arrowok="t"/>
            </v:shape>
            <v:shape style="position:absolute;left:2530;top:6392;width:1378;height:0" coordorigin="2530,6392" coordsize="1378,0" path="m2530,6392l3908,6392e" filled="f" stroked="t" strokeweight="0.57998pt" strokecolor="#000000">
              <v:path arrowok="t"/>
            </v:shape>
            <v:shape style="position:absolute;left:3917;top:6392;width:1522;height:0" coordorigin="3917,6392" coordsize="1522,0" path="m3917,6392l5439,6392e" filled="f" stroked="t" strokeweight="0.57998pt" strokecolor="#000000">
              <v:path arrowok="t"/>
            </v:shape>
            <v:shape style="position:absolute;left:5449;top:6392;width:2232;height:0" coordorigin="5449,6392" coordsize="2232,0" path="m5449,6392l7681,6392e" filled="f" stroked="t" strokeweight="0.57998pt" strokecolor="#000000">
              <v:path arrowok="t"/>
            </v:shape>
            <v:shape style="position:absolute;left:7691;top:6392;width:1550;height:0" coordorigin="7691,6392" coordsize="1550,0" path="m7691,6392l9241,6392e" filled="f" stroked="t" strokeweight="0.57998pt" strokecolor="#000000">
              <v:path arrowok="t"/>
            </v:shape>
            <v:shape style="position:absolute;left:9251;top:6392;width:1342;height:0" coordorigin="9251,6392" coordsize="1342,0" path="m9251,6392l10593,6392e" filled="f" stroked="t" strokeweight="0.57998pt" strokecolor="#000000">
              <v:path arrowok="t"/>
            </v:shape>
            <v:shape style="position:absolute;left:1313;top:6855;width:1207;height:0" coordorigin="1313,6855" coordsize="1207,0" path="m1313,6855l2520,6855e" filled="f" stroked="t" strokeweight="0.57998pt" strokecolor="#000000">
              <v:path arrowok="t"/>
            </v:shape>
            <v:shape style="position:absolute;left:2530;top:6855;width:1378;height:0" coordorigin="2530,6855" coordsize="1378,0" path="m2530,6855l3908,6855e" filled="f" stroked="t" strokeweight="0.57998pt" strokecolor="#000000">
              <v:path arrowok="t"/>
            </v:shape>
            <v:shape style="position:absolute;left:3917;top:6855;width:1522;height:0" coordorigin="3917,6855" coordsize="1522,0" path="m3917,6855l5439,6855e" filled="f" stroked="t" strokeweight="0.57998pt" strokecolor="#000000">
              <v:path arrowok="t"/>
            </v:shape>
            <v:shape style="position:absolute;left:5449;top:6855;width:2232;height:0" coordorigin="5449,6855" coordsize="2232,0" path="m5449,6855l7681,6855e" filled="f" stroked="t" strokeweight="0.57998pt" strokecolor="#000000">
              <v:path arrowok="t"/>
            </v:shape>
            <v:shape style="position:absolute;left:7691;top:6855;width:1550;height:0" coordorigin="7691,6855" coordsize="1550,0" path="m7691,6855l9241,6855e" filled="f" stroked="t" strokeweight="0.57998pt" strokecolor="#000000">
              <v:path arrowok="t"/>
            </v:shape>
            <v:shape style="position:absolute;left:9251;top:6855;width:1342;height:0" coordorigin="9251,6855" coordsize="1342,0" path="m9251,6855l10593,6855e" filled="f" stroked="t" strokeweight="0.57998pt" strokecolor="#000000">
              <v:path arrowok="t"/>
            </v:shape>
            <v:shape style="position:absolute;left:1308;top:3893;width:0;height:3433" coordorigin="1308,3893" coordsize="0,3433" path="m1308,3893l1308,7326e" filled="f" stroked="t" strokeweight="0.58pt" strokecolor="#000000">
              <v:path arrowok="t"/>
            </v:shape>
            <v:shape style="position:absolute;left:1313;top:7321;width:1207;height:0" coordorigin="1313,7321" coordsize="1207,0" path="m1313,7321l2520,7321e" filled="f" stroked="t" strokeweight="0.57998pt" strokecolor="#000000">
              <v:path arrowok="t"/>
            </v:shape>
            <v:shape style="position:absolute;left:2525;top:3893;width:0;height:3433" coordorigin="2525,3893" coordsize="0,3433" path="m2525,3893l2525,7326e" filled="f" stroked="t" strokeweight="0.58pt" strokecolor="#000000">
              <v:path arrowok="t"/>
            </v:shape>
            <v:shape style="position:absolute;left:2530;top:7321;width:1378;height:0" coordorigin="2530,7321" coordsize="1378,0" path="m2530,7321l3908,7321e" filled="f" stroked="t" strokeweight="0.57998pt" strokecolor="#000000">
              <v:path arrowok="t"/>
            </v:shape>
            <v:shape style="position:absolute;left:3912;top:3893;width:0;height:3433" coordorigin="3912,3893" coordsize="0,3433" path="m3912,3893l3912,7326e" filled="f" stroked="t" strokeweight="0.58pt" strokecolor="#000000">
              <v:path arrowok="t"/>
            </v:shape>
            <v:shape style="position:absolute;left:3917;top:7321;width:1522;height:0" coordorigin="3917,7321" coordsize="1522,0" path="m3917,7321l5439,7321e" filled="f" stroked="t" strokeweight="0.57998pt" strokecolor="#000000">
              <v:path arrowok="t"/>
            </v:shape>
            <v:shape style="position:absolute;left:5444;top:3893;width:0;height:3433" coordorigin="5444,3893" coordsize="0,3433" path="m5444,3893l5444,7326e" filled="f" stroked="t" strokeweight="0.57998pt" strokecolor="#000000">
              <v:path arrowok="t"/>
            </v:shape>
            <v:shape style="position:absolute;left:5449;top:7321;width:2232;height:0" coordorigin="5449,7321" coordsize="2232,0" path="m5449,7321l7681,7321e" filled="f" stroked="t" strokeweight="0.57998pt" strokecolor="#000000">
              <v:path arrowok="t"/>
            </v:shape>
            <v:shape style="position:absolute;left:7686;top:3893;width:0;height:3433" coordorigin="7686,3893" coordsize="0,3433" path="m7686,3893l7686,7326e" filled="f" stroked="t" strokeweight="0.58001pt" strokecolor="#000000">
              <v:path arrowok="t"/>
            </v:shape>
            <v:shape style="position:absolute;left:7691;top:7321;width:1550;height:0" coordorigin="7691,7321" coordsize="1550,0" path="m7691,7321l9241,7321e" filled="f" stroked="t" strokeweight="0.57998pt" strokecolor="#000000">
              <v:path arrowok="t"/>
            </v:shape>
            <v:shape style="position:absolute;left:9246;top:3893;width:0;height:3433" coordorigin="9246,3893" coordsize="0,3433" path="m9246,3893l9246,7326e" filled="f" stroked="t" strokeweight="0.58001pt" strokecolor="#000000">
              <v:path arrowok="t"/>
            </v:shape>
            <v:shape style="position:absolute;left:9251;top:7321;width:1342;height:0" coordorigin="9251,7321" coordsize="1342,0" path="m9251,7321l10593,7321e" filled="f" stroked="t" strokeweight="0.57998pt" strokecolor="#000000">
              <v:path arrowok="t"/>
            </v:shape>
            <v:shape style="position:absolute;left:10598;top:3893;width:0;height:3433" coordorigin="10598,3893" coordsize="0,3433" path="m10598,3893l10598,7326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2"/>
          <w:szCs w:val="22"/>
        </w:rPr>
        <w:t>Időszak         Bekerülési</w:t>
      </w:r>
      <w:r>
        <w:rPr>
          <w:rFonts w:cs="Times New Roman" w:hAnsi="Times New Roman" w:eastAsia="Times New Roman" w:ascii="Times New Roman"/>
          <w:sz w:val="22"/>
          <w:szCs w:val="22"/>
        </w:rPr>
        <w:t> érték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right="-58"/>
      </w:pPr>
      <w:r>
        <w:br w:type="column"/>
      </w:r>
      <w:r>
        <w:rPr>
          <w:rFonts w:cs="Times New Roman" w:hAnsi="Times New Roman" w:eastAsia="Times New Roman" w:ascii="Times New Roman"/>
          <w:sz w:val="22"/>
          <w:szCs w:val="22"/>
        </w:rPr>
        <w:t>Leírási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74"/>
      </w:pPr>
      <w:r>
        <w:rPr>
          <w:rFonts w:cs="Times New Roman" w:hAnsi="Times New Roman" w:eastAsia="Times New Roman" w:ascii="Times New Roman"/>
          <w:sz w:val="22"/>
          <w:szCs w:val="22"/>
        </w:rPr>
        <w:t>kulcs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6" w:lineRule="exact" w:line="240"/>
        <w:ind w:right="-38" w:firstLine="458"/>
      </w:pPr>
      <w:r>
        <w:br w:type="column"/>
      </w:r>
      <w:r>
        <w:rPr>
          <w:rFonts w:cs="Times New Roman" w:hAnsi="Times New Roman" w:eastAsia="Times New Roman" w:ascii="Times New Roman"/>
          <w:sz w:val="22"/>
          <w:szCs w:val="22"/>
        </w:rPr>
        <w:t>Éves</w:t>
      </w:r>
      <w:r>
        <w:rPr>
          <w:rFonts w:cs="Times New Roman" w:hAnsi="Times New Roman" w:eastAsia="Times New Roman" w:ascii="Times New Roman"/>
          <w:sz w:val="22"/>
          <w:szCs w:val="22"/>
        </w:rPr>
        <w:t> értékcsökkenés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2"/>
        <w:ind w:left="167" w:right="170"/>
      </w:pPr>
      <w:r>
        <w:br w:type="column"/>
      </w:r>
      <w:r>
        <w:rPr>
          <w:rFonts w:cs="Times New Roman" w:hAnsi="Times New Roman" w:eastAsia="Times New Roman" w:ascii="Times New Roman"/>
          <w:sz w:val="22"/>
          <w:szCs w:val="22"/>
        </w:rPr>
        <w:t>Halmozott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-37" w:right="-37"/>
      </w:pPr>
      <w:r>
        <w:rPr>
          <w:rFonts w:cs="Times New Roman" w:hAnsi="Times New Roman" w:eastAsia="Times New Roman" w:ascii="Times New Roman"/>
          <w:sz w:val="22"/>
          <w:szCs w:val="22"/>
        </w:rPr>
        <w:t>értékcsökkenés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sectPr>
          <w:type w:val="continuous"/>
          <w:pgSz w:w="11920" w:h="16840"/>
          <w:pgMar w:top="1320" w:bottom="280" w:left="1300" w:right="1320"/>
          <w:cols w:num="5" w:equalWidth="off">
            <w:col w:w="2391" w:space="683"/>
            <w:col w:w="613" w:space="906"/>
            <w:col w:w="1343" w:space="558"/>
            <w:col w:w="1343" w:space="292"/>
            <w:col w:w="117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z w:val="22"/>
          <w:szCs w:val="22"/>
        </w:rPr>
        <w:t>Nettó érték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5"/>
        <w:ind w:left="116"/>
      </w:pP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9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.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G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YAK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RL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F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AD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AT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Z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SA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-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ÜL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K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(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K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Ö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RNYE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Z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G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É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Z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É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K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NY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6"/>
      </w:pP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ÜL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K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)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w w:val="100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K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Ö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RÉ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B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Ő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: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w w:val="99"/>
          <w:sz w:val="20"/>
          <w:szCs w:val="20"/>
        </w:rPr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6" w:right="319"/>
      </w:pPr>
      <w:r>
        <w:rPr>
          <w:rFonts w:cs="Times New Roman" w:hAnsi="Times New Roman" w:eastAsia="Times New Roman" w:ascii="Times New Roman"/>
          <w:sz w:val="22"/>
          <w:szCs w:val="22"/>
        </w:rPr>
        <w:t>1./ Határozza meg a táblázat alapján a Termelési érték (TÉ) (Ft haˉ¹) Fedezeti hozzájárulás (FH) (Ft</w:t>
      </w:r>
      <w:r>
        <w:rPr>
          <w:rFonts w:cs="Times New Roman" w:hAnsi="Times New Roman" w:eastAsia="Times New Roman" w:ascii="Times New Roman"/>
          <w:sz w:val="22"/>
          <w:szCs w:val="22"/>
        </w:rPr>
        <w:t> haˉ¹) Nettó jövedelem (NJ) (Ft haˉ¹) értékeit!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6"/>
      </w:pPr>
      <w:r>
        <w:rPr>
          <w:rFonts w:cs="Times New Roman" w:hAnsi="Times New Roman" w:eastAsia="Times New Roman" w:ascii="Times New Roman"/>
          <w:sz w:val="22"/>
          <w:szCs w:val="22"/>
        </w:rPr>
        <w:t>2./    Mutassa    ki,    mekkora    támogatási    összeg   felvételére    van    szükség   a   jövedelemvesztés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6"/>
      </w:pPr>
      <w:r>
        <w:rPr>
          <w:rFonts w:cs="Times New Roman" w:hAnsi="Times New Roman" w:eastAsia="Times New Roman" w:ascii="Times New Roman"/>
          <w:position w:val="-1"/>
          <w:sz w:val="22"/>
          <w:szCs w:val="22"/>
        </w:rPr>
        <w:t>kompenzálására!</w:t>
      </w:r>
      <w:r>
        <w:rPr>
          <w:rFonts w:cs="Times New Roman" w:hAnsi="Times New Roman" w:eastAsia="Times New Roman" w:ascii="Times New Roman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660"/>
      </w:pPr>
      <w:r>
        <w:rPr>
          <w:rFonts w:cs="Times New Roman" w:hAnsi="Times New Roman" w:eastAsia="Times New Roman" w:ascii="Times New Roman"/>
          <w:sz w:val="22"/>
          <w:szCs w:val="22"/>
        </w:rPr>
        <w:t>Triticale termesztés költség</w:t>
      </w:r>
      <w:r>
        <w:rPr>
          <w:rFonts w:cs="Times New Roman" w:hAnsi="Times New Roman" w:eastAsia="Times New Roman" w:ascii="Times New Roman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z w:val="22"/>
          <w:szCs w:val="22"/>
        </w:rPr>
        <w:t>jövedelem részletezése (1 ha</w:t>
      </w:r>
      <w:r>
        <w:rPr>
          <w:rFonts w:cs="Times New Roman" w:hAnsi="Times New Roman" w:eastAsia="Times New Roman" w:ascii="Times New Roman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z w:val="22"/>
          <w:szCs w:val="22"/>
        </w:rPr>
        <w:t>ra vetítve)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6338" w:right="912" w:hanging="2381"/>
      </w:pPr>
      <w:r>
        <w:rPr>
          <w:rFonts w:cs="Times New Roman" w:hAnsi="Times New Roman" w:eastAsia="Times New Roman" w:ascii="Times New Roman"/>
          <w:position w:val="-5"/>
          <w:sz w:val="18"/>
          <w:szCs w:val="18"/>
        </w:rPr>
        <w:t>Hagyományos termesztés            </w:t>
      </w:r>
      <w:r>
        <w:rPr>
          <w:rFonts w:cs="Times New Roman" w:hAnsi="Times New Roman" w:eastAsia="Times New Roman" w:ascii="Times New Roman"/>
          <w:position w:val="0"/>
          <w:sz w:val="18"/>
          <w:szCs w:val="18"/>
        </w:rPr>
        <w:t>ÉTT szerinti termesztés (Ft</w:t>
      </w:r>
      <w:r>
        <w:rPr>
          <w:rFonts w:cs="Times New Roman" w:hAnsi="Times New Roman" w:eastAsia="Times New Roman" w:ascii="Times New Roman"/>
          <w:position w:val="0"/>
          <w:sz w:val="18"/>
          <w:szCs w:val="18"/>
        </w:rPr>
        <w:t> haˉ¹)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  <w:ind w:left="215"/>
      </w:pPr>
      <w:r>
        <w:rPr>
          <w:rFonts w:cs="Times New Roman" w:hAnsi="Times New Roman" w:eastAsia="Times New Roman" w:ascii="Times New Roman"/>
          <w:sz w:val="18"/>
          <w:szCs w:val="18"/>
        </w:rPr>
        <w:t>Anyagköltség: (Ft haˉ¹)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74"/>
        <w:ind w:left="215"/>
      </w:pPr>
      <w:r>
        <w:rPr>
          <w:rFonts w:cs="Times New Roman" w:hAnsi="Times New Roman" w:eastAsia="Times New Roman" w:ascii="Times New Roman"/>
          <w:sz w:val="18"/>
          <w:szCs w:val="18"/>
        </w:rPr>
        <w:t>Vetőmagköltség (Ft haˉ¹)                                           </w:t>
      </w:r>
      <w:r>
        <w:rPr>
          <w:rFonts w:cs="Times New Roman" w:hAnsi="Times New Roman" w:eastAsia="Times New Roman" w:ascii="Times New Roman"/>
          <w:position w:val="5"/>
          <w:sz w:val="18"/>
          <w:szCs w:val="18"/>
        </w:rPr>
        <w:t>12000                                           12000</w:t>
      </w:r>
      <w:r>
        <w:rPr>
          <w:rFonts w:cs="Times New Roman" w:hAnsi="Times New Roman" w:eastAsia="Times New Roman" w:ascii="Times New Roman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74"/>
        <w:ind w:left="215"/>
      </w:pPr>
      <w:r>
        <w:rPr>
          <w:rFonts w:cs="Times New Roman" w:hAnsi="Times New Roman" w:eastAsia="Times New Roman" w:ascii="Times New Roman"/>
          <w:sz w:val="18"/>
          <w:szCs w:val="18"/>
        </w:rPr>
        <w:t>Műtrágya költség (Ft haˉ¹)                                         </w:t>
      </w:r>
      <w:r>
        <w:rPr>
          <w:rFonts w:cs="Times New Roman" w:hAnsi="Times New Roman" w:eastAsia="Times New Roman" w:ascii="Times New Roman"/>
          <w:position w:val="5"/>
          <w:sz w:val="18"/>
          <w:szCs w:val="18"/>
        </w:rPr>
        <w:t>20000                                           -</w:t>
      </w:r>
      <w:r>
        <w:rPr>
          <w:rFonts w:cs="Times New Roman" w:hAnsi="Times New Roman" w:eastAsia="Times New Roman" w:ascii="Times New Roman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72" w:lineRule="exact" w:line="240"/>
        <w:ind w:left="215"/>
      </w:pPr>
      <w:r>
        <w:rPr>
          <w:rFonts w:cs="Times New Roman" w:hAnsi="Times New Roman" w:eastAsia="Times New Roman" w:ascii="Times New Roman"/>
          <w:position w:val="-2"/>
          <w:sz w:val="18"/>
          <w:szCs w:val="18"/>
        </w:rPr>
        <w:t>Növényvédő szer költség (Ft haˉ¹)                            </w:t>
      </w:r>
      <w:r>
        <w:rPr>
          <w:rFonts w:cs="Times New Roman" w:hAnsi="Times New Roman" w:eastAsia="Times New Roman" w:ascii="Times New Roman"/>
          <w:position w:val="3"/>
          <w:sz w:val="18"/>
          <w:szCs w:val="18"/>
        </w:rPr>
        <w:t>15000                                           -</w:t>
      </w:r>
      <w:r>
        <w:rPr>
          <w:rFonts w:cs="Times New Roman" w:hAnsi="Times New Roman" w:eastAsia="Times New Roman" w:ascii="Times New Roman"/>
          <w:position w:val="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4" w:lineRule="exact" w:line="240"/>
        <w:ind w:left="215"/>
      </w:pPr>
      <w:r>
        <w:rPr>
          <w:rFonts w:cs="Times New Roman" w:hAnsi="Times New Roman" w:eastAsia="Times New Roman" w:ascii="Times New Roman"/>
          <w:position w:val="-2"/>
          <w:sz w:val="18"/>
          <w:szCs w:val="18"/>
        </w:rPr>
        <w:t>Munkabér + járulékai (Ft haˉ¹)                                  </w:t>
      </w:r>
      <w:r>
        <w:rPr>
          <w:rFonts w:cs="Times New Roman" w:hAnsi="Times New Roman" w:eastAsia="Times New Roman" w:ascii="Times New Roman"/>
          <w:b/>
          <w:position w:val="3"/>
          <w:sz w:val="18"/>
          <w:szCs w:val="18"/>
        </w:rPr>
        <w:t>4000                                             4000</w:t>
      </w:r>
      <w:r>
        <w:rPr>
          <w:rFonts w:cs="Times New Roman" w:hAnsi="Times New Roman" w:eastAsia="Times New Roman" w:ascii="Times New Roman"/>
          <w:position w:val="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  <w:ind w:left="215"/>
      </w:pPr>
      <w:r>
        <w:rPr>
          <w:rFonts w:cs="Times New Roman" w:hAnsi="Times New Roman" w:eastAsia="Times New Roman" w:ascii="Times New Roman"/>
          <w:sz w:val="18"/>
          <w:szCs w:val="18"/>
        </w:rPr>
        <w:t>Segédüzemági költség össz. (Ft haˉ¹)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74"/>
        <w:ind w:left="215"/>
      </w:pPr>
      <w:r>
        <w:rPr>
          <w:rFonts w:cs="Times New Roman" w:hAnsi="Times New Roman" w:eastAsia="Times New Roman" w:ascii="Times New Roman"/>
          <w:sz w:val="18"/>
          <w:szCs w:val="18"/>
        </w:rPr>
        <w:t>Traktor költség (Ft haˉ¹)                                            </w:t>
      </w:r>
      <w:r>
        <w:rPr>
          <w:rFonts w:cs="Times New Roman" w:hAnsi="Times New Roman" w:eastAsia="Times New Roman" w:ascii="Times New Roman"/>
          <w:position w:val="5"/>
          <w:sz w:val="18"/>
          <w:szCs w:val="18"/>
        </w:rPr>
        <w:t>27000                                           18000</w:t>
      </w:r>
      <w:r>
        <w:rPr>
          <w:rFonts w:cs="Times New Roman" w:hAnsi="Times New Roman" w:eastAsia="Times New Roman" w:ascii="Times New Roman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72"/>
        <w:ind w:left="215"/>
      </w:pPr>
      <w:r>
        <w:rPr>
          <w:rFonts w:cs="Times New Roman" w:hAnsi="Times New Roman" w:eastAsia="Times New Roman" w:ascii="Times New Roman"/>
          <w:sz w:val="18"/>
          <w:szCs w:val="18"/>
        </w:rPr>
        <w:t>Tehergép költség (Ft haˉ¹)                                         </w:t>
      </w:r>
      <w:r>
        <w:rPr>
          <w:rFonts w:cs="Times New Roman" w:hAnsi="Times New Roman" w:eastAsia="Times New Roman" w:ascii="Times New Roman"/>
          <w:position w:val="5"/>
          <w:sz w:val="18"/>
          <w:szCs w:val="18"/>
        </w:rPr>
        <w:t>1000                                             600</w:t>
      </w:r>
      <w:r>
        <w:rPr>
          <w:rFonts w:cs="Times New Roman" w:hAnsi="Times New Roman" w:eastAsia="Times New Roman" w:ascii="Times New Roman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74"/>
        <w:ind w:left="215"/>
      </w:pPr>
      <w:r>
        <w:rPr>
          <w:rFonts w:cs="Times New Roman" w:hAnsi="Times New Roman" w:eastAsia="Times New Roman" w:ascii="Times New Roman"/>
          <w:sz w:val="18"/>
          <w:szCs w:val="18"/>
        </w:rPr>
        <w:t>Kombájn költség (Ft haˉ¹)                                         </w:t>
      </w:r>
      <w:r>
        <w:rPr>
          <w:rFonts w:cs="Times New Roman" w:hAnsi="Times New Roman" w:eastAsia="Times New Roman" w:ascii="Times New Roman"/>
          <w:position w:val="5"/>
          <w:sz w:val="18"/>
          <w:szCs w:val="18"/>
        </w:rPr>
        <w:t>21000                                           21000</w:t>
      </w:r>
      <w:r>
        <w:rPr>
          <w:rFonts w:cs="Times New Roman" w:hAnsi="Times New Roman" w:eastAsia="Times New Roman" w:ascii="Times New Roman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74" w:lineRule="exact" w:line="240"/>
        <w:ind w:left="215"/>
      </w:pPr>
      <w:r>
        <w:rPr>
          <w:rFonts w:cs="Times New Roman" w:hAnsi="Times New Roman" w:eastAsia="Times New Roman" w:ascii="Times New Roman"/>
          <w:position w:val="-2"/>
          <w:sz w:val="18"/>
          <w:szCs w:val="18"/>
        </w:rPr>
        <w:t>Bálázási költség (Ft haˉ¹)                                           </w:t>
      </w:r>
      <w:r>
        <w:rPr>
          <w:rFonts w:cs="Times New Roman" w:hAnsi="Times New Roman" w:eastAsia="Times New Roman" w:ascii="Times New Roman"/>
          <w:position w:val="4"/>
          <w:sz w:val="18"/>
          <w:szCs w:val="18"/>
        </w:rPr>
        <w:t>6200                                             3100</w:t>
      </w:r>
      <w:r>
        <w:rPr>
          <w:rFonts w:cs="Times New Roman" w:hAnsi="Times New Roman" w:eastAsia="Times New Roman" w:ascii="Times New Roman"/>
          <w:position w:val="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4" w:lineRule="exact" w:line="240"/>
        <w:ind w:left="215"/>
      </w:pPr>
      <w:r>
        <w:rPr>
          <w:rFonts w:cs="Times New Roman" w:hAnsi="Times New Roman" w:eastAsia="Times New Roman" w:ascii="Times New Roman"/>
          <w:position w:val="-2"/>
          <w:sz w:val="18"/>
          <w:szCs w:val="18"/>
        </w:rPr>
        <w:t>Egyéb költség: (bérleti díj) (Ft haˉ¹)                          </w:t>
      </w:r>
      <w:r>
        <w:rPr>
          <w:rFonts w:cs="Times New Roman" w:hAnsi="Times New Roman" w:eastAsia="Times New Roman" w:ascii="Times New Roman"/>
          <w:b/>
          <w:position w:val="3"/>
          <w:sz w:val="18"/>
          <w:szCs w:val="18"/>
        </w:rPr>
        <w:t>8000                                             8000</w:t>
      </w:r>
      <w:r>
        <w:rPr>
          <w:rFonts w:cs="Times New Roman" w:hAnsi="Times New Roman" w:eastAsia="Times New Roman" w:ascii="Times New Roman"/>
          <w:position w:val="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 w:lineRule="exact" w:line="200"/>
        <w:ind w:left="215"/>
      </w:pPr>
      <w:r>
        <w:pict>
          <v:group style="position:absolute;margin-left:69.814pt;margin-top:187.05pt;width:426.416pt;height:539.1pt;mso-position-horizontal-relative:page;mso-position-vertical-relative:page;z-index:-1271" coordorigin="1396,3741" coordsize="8528,10782">
            <v:shape style="position:absolute;left:1416;top:3761;width:3723;height:0" coordorigin="1416,3761" coordsize="3723,0" path="m1416,3761l5139,3761e" filled="f" stroked="t" strokeweight="1.06001pt" strokecolor="#000000">
              <v:path arrowok="t"/>
            </v:shape>
            <v:shape style="position:absolute;left:5159;top:3761;width:2362;height:0" coordorigin="5159,3761" coordsize="2362,0" path="m5159,3761l7521,3761e" filled="f" stroked="t" strokeweight="1.06001pt" strokecolor="#000000">
              <v:path arrowok="t"/>
            </v:shape>
            <v:shape style="position:absolute;left:7540;top:3761;width:2364;height:0" coordorigin="7540,3761" coordsize="2364,0" path="m7540,3761l9904,3761e" filled="f" stroked="t" strokeweight="1.06001pt" strokecolor="#000000">
              <v:path arrowok="t"/>
            </v:shape>
            <v:shape style="position:absolute;left:5149;top:3752;width:0;height:454" coordorigin="5149,3752" coordsize="0,454" path="m5149,3752l5149,4205e" filled="f" stroked="t" strokeweight="1.06002pt" strokecolor="#000000">
              <v:path arrowok="t"/>
            </v:shape>
            <v:shape style="position:absolute;left:7530;top:3752;width:0;height:454" coordorigin="7530,3752" coordsize="0,454" path="m7530,3752l7530,4205e" filled="f" stroked="t" strokeweight="1.05999pt" strokecolor="#000000">
              <v:path arrowok="t"/>
            </v:shape>
            <v:shape style="position:absolute;left:1416;top:4196;width:3723;height:0" coordorigin="1416,4196" coordsize="3723,0" path="m1416,4196l5139,4196e" filled="f" stroked="t" strokeweight="1.06001pt" strokecolor="#000000">
              <v:path arrowok="t"/>
            </v:shape>
            <v:shape style="position:absolute;left:5159;top:4196;width:2362;height:0" coordorigin="5159,4196" coordsize="2362,0" path="m5159,4196l7521,4196e" filled="f" stroked="t" strokeweight="1.06001pt" strokecolor="#000000">
              <v:path arrowok="t"/>
            </v:shape>
            <v:shape style="position:absolute;left:7540;top:4196;width:2364;height:0" coordorigin="7540,4196" coordsize="2364,0" path="m7540,4196l9904,4196e" filled="f" stroked="t" strokeweight="1.06001pt" strokecolor="#000000">
              <v:path arrowok="t"/>
            </v:shape>
            <v:shape style="position:absolute;left:1416;top:4421;width:3723;height:0" coordorigin="1416,4421" coordsize="3723,0" path="m1416,4421l5139,4421e" filled="f" stroked="t" strokeweight="1.06001pt" strokecolor="#000000">
              <v:path arrowok="t"/>
            </v:shape>
            <v:shape style="position:absolute;left:5159;top:4421;width:2362;height:0" coordorigin="5159,4421" coordsize="2362,0" path="m5159,4421l7521,4421e" filled="f" stroked="t" strokeweight="1.06001pt" strokecolor="#000000">
              <v:path arrowok="t"/>
            </v:shape>
            <v:shape style="position:absolute;left:7540;top:4421;width:2364;height:0" coordorigin="7540,4421" coordsize="2364,0" path="m7540,4421l9904,4421e" filled="f" stroked="t" strokeweight="1.06001pt" strokecolor="#000000">
              <v:path arrowok="t"/>
            </v:shape>
            <v:shape style="position:absolute;left:1416;top:4752;width:3723;height:0" coordorigin="1416,4752" coordsize="3723,0" path="m1416,4752l5139,4752e" filled="f" stroked="t" strokeweight="1.06001pt" strokecolor="#000000">
              <v:path arrowok="t"/>
            </v:shape>
            <v:shape style="position:absolute;left:5159;top:4752;width:2362;height:0" coordorigin="5159,4752" coordsize="2362,0" path="m5159,4752l7521,4752e" filled="f" stroked="t" strokeweight="1.06001pt" strokecolor="#000000">
              <v:path arrowok="t"/>
            </v:shape>
            <v:shape style="position:absolute;left:7540;top:4752;width:2364;height:0" coordorigin="7540,4752" coordsize="2364,0" path="m7540,4752l9904,4752e" filled="f" stroked="t" strokeweight="1.06001pt" strokecolor="#000000">
              <v:path arrowok="t"/>
            </v:shape>
            <v:shape style="position:absolute;left:1416;top:5084;width:3723;height:0" coordorigin="1416,5084" coordsize="3723,0" path="m1416,5084l5139,5084e" filled="f" stroked="t" strokeweight="1.06001pt" strokecolor="#000000">
              <v:path arrowok="t"/>
            </v:shape>
            <v:shape style="position:absolute;left:5159;top:5084;width:2362;height:0" coordorigin="5159,5084" coordsize="2362,0" path="m5159,5084l7521,5084e" filled="f" stroked="t" strokeweight="1.06001pt" strokecolor="#000000">
              <v:path arrowok="t"/>
            </v:shape>
            <v:shape style="position:absolute;left:7540;top:5084;width:2364;height:0" coordorigin="7540,5084" coordsize="2364,0" path="m7540,5084l9904,5084e" filled="f" stroked="t" strokeweight="1.06001pt" strokecolor="#000000">
              <v:path arrowok="t"/>
            </v:shape>
            <v:shape style="position:absolute;left:1416;top:5415;width:3723;height:0" coordorigin="1416,5415" coordsize="3723,0" path="m1416,5415l5139,5415e" filled="f" stroked="t" strokeweight="1.05999pt" strokecolor="#000000">
              <v:path arrowok="t"/>
            </v:shape>
            <v:shape style="position:absolute;left:5159;top:5415;width:2362;height:0" coordorigin="5159,5415" coordsize="2362,0" path="m5159,5415l7521,5415e" filled="f" stroked="t" strokeweight="1.05999pt" strokecolor="#000000">
              <v:path arrowok="t"/>
            </v:shape>
            <v:shape style="position:absolute;left:7540;top:5415;width:2364;height:0" coordorigin="7540,5415" coordsize="2364,0" path="m7540,5415l9904,5415e" filled="f" stroked="t" strokeweight="1.05999pt" strokecolor="#000000">
              <v:path arrowok="t"/>
            </v:shape>
            <v:shape style="position:absolute;left:5149;top:4412;width:0;height:1342" coordorigin="5149,4412" coordsize="0,1342" path="m5149,4412l5149,5754e" filled="f" stroked="t" strokeweight="1.06002pt" strokecolor="#000000">
              <v:path arrowok="t"/>
            </v:shape>
            <v:shape style="position:absolute;left:7530;top:4412;width:0;height:1342" coordorigin="7530,4412" coordsize="0,1342" path="m7530,4412l7530,5754e" filled="f" stroked="t" strokeweight="1.05999pt" strokecolor="#000000">
              <v:path arrowok="t"/>
            </v:shape>
            <v:shape style="position:absolute;left:1416;top:5744;width:3723;height:0" coordorigin="1416,5744" coordsize="3723,0" path="m1416,5744l5139,5744e" filled="f" stroked="t" strokeweight="1.05999pt" strokecolor="#000000">
              <v:path arrowok="t"/>
            </v:shape>
            <v:shape style="position:absolute;left:5159;top:5744;width:2362;height:0" coordorigin="5159,5744" coordsize="2362,0" path="m5159,5744l7521,5744e" filled="f" stroked="t" strokeweight="1.05999pt" strokecolor="#000000">
              <v:path arrowok="t"/>
            </v:shape>
            <v:shape style="position:absolute;left:7540;top:5744;width:2364;height:0" coordorigin="7540,5744" coordsize="2364,0" path="m7540,5744l9904,5744e" filled="f" stroked="t" strokeweight="1.05999pt" strokecolor="#000000">
              <v:path arrowok="t"/>
            </v:shape>
            <v:shape style="position:absolute;left:1416;top:5972;width:3723;height:0" coordorigin="1416,5972" coordsize="3723,0" path="m1416,5972l5139,5972e" filled="f" stroked="t" strokeweight="1.06002pt" strokecolor="#000000">
              <v:path arrowok="t"/>
            </v:shape>
            <v:shape style="position:absolute;left:5159;top:5972;width:2362;height:0" coordorigin="5159,5972" coordsize="2362,0" path="m5159,5972l7521,5972e" filled="f" stroked="t" strokeweight="1.06002pt" strokecolor="#000000">
              <v:path arrowok="t"/>
            </v:shape>
            <v:shape style="position:absolute;left:7540;top:5972;width:2364;height:0" coordorigin="7540,5972" coordsize="2364,0" path="m7540,5972l9904,5972e" filled="f" stroked="t" strokeweight="1.06002pt" strokecolor="#000000">
              <v:path arrowok="t"/>
            </v:shape>
            <v:shape style="position:absolute;left:5149;top:5963;width:0;height:350" coordorigin="5149,5963" coordsize="0,350" path="m5149,5963l5149,6313e" filled="f" stroked="t" strokeweight="1.06002pt" strokecolor="#000000">
              <v:path arrowok="t"/>
            </v:shape>
            <v:shape style="position:absolute;left:7530;top:5963;width:0;height:350" coordorigin="7530,5963" coordsize="0,350" path="m7530,5963l7530,6313e" filled="f" stroked="t" strokeweight="1.05999pt" strokecolor="#000000">
              <v:path arrowok="t"/>
            </v:shape>
            <v:shape style="position:absolute;left:1416;top:6303;width:3723;height:0" coordorigin="1416,6303" coordsize="3723,0" path="m1416,6303l5139,6303e" filled="f" stroked="t" strokeweight="1.06002pt" strokecolor="#000000">
              <v:path arrowok="t"/>
            </v:shape>
            <v:shape style="position:absolute;left:5159;top:6303;width:2362;height:0" coordorigin="5159,6303" coordsize="2362,0" path="m5159,6303l7521,6303e" filled="f" stroked="t" strokeweight="1.06002pt" strokecolor="#000000">
              <v:path arrowok="t"/>
            </v:shape>
            <v:shape style="position:absolute;left:7540;top:6303;width:2364;height:0" coordorigin="7540,6303" coordsize="2364,0" path="m7540,6303l9904,6303e" filled="f" stroked="t" strokeweight="1.06002pt" strokecolor="#000000">
              <v:path arrowok="t"/>
            </v:shape>
            <v:shape style="position:absolute;left:1416;top:6529;width:3723;height:0" coordorigin="1416,6529" coordsize="3723,0" path="m1416,6529l5139,6529e" filled="f" stroked="t" strokeweight="1.05999pt" strokecolor="#000000">
              <v:path arrowok="t"/>
            </v:shape>
            <v:shape style="position:absolute;left:5159;top:6529;width:2362;height:0" coordorigin="5159,6529" coordsize="2362,0" path="m5159,6529l7521,6529e" filled="f" stroked="t" strokeweight="1.05999pt" strokecolor="#000000">
              <v:path arrowok="t"/>
            </v:shape>
            <v:shape style="position:absolute;left:7540;top:6529;width:2364;height:0" coordorigin="7540,6529" coordsize="2364,0" path="m7540,6529l9904,6529e" filled="f" stroked="t" strokeweight="1.05999pt" strokecolor="#000000">
              <v:path arrowok="t"/>
            </v:shape>
            <v:shape style="position:absolute;left:1416;top:6860;width:3723;height:0" coordorigin="1416,6860" coordsize="3723,0" path="m1416,6860l5139,6860e" filled="f" stroked="t" strokeweight="1.05999pt" strokecolor="#000000">
              <v:path arrowok="t"/>
            </v:shape>
            <v:shape style="position:absolute;left:5159;top:6860;width:2362;height:0" coordorigin="5159,6860" coordsize="2362,0" path="m5159,6860l7521,6860e" filled="f" stroked="t" strokeweight="1.05999pt" strokecolor="#000000">
              <v:path arrowok="t"/>
            </v:shape>
            <v:shape style="position:absolute;left:7540;top:6860;width:2364;height:0" coordorigin="7540,6860" coordsize="2364,0" path="m7540,6860l9904,6860e" filled="f" stroked="t" strokeweight="1.05999pt" strokecolor="#000000">
              <v:path arrowok="t"/>
            </v:shape>
            <v:shape style="position:absolute;left:1416;top:7189;width:3723;height:0" coordorigin="1416,7189" coordsize="3723,0" path="m1416,7189l5139,7189e" filled="f" stroked="t" strokeweight="1.05999pt" strokecolor="#000000">
              <v:path arrowok="t"/>
            </v:shape>
            <v:shape style="position:absolute;left:5159;top:7189;width:2362;height:0" coordorigin="5159,7189" coordsize="2362,0" path="m5159,7189l7521,7189e" filled="f" stroked="t" strokeweight="1.05999pt" strokecolor="#000000">
              <v:path arrowok="t"/>
            </v:shape>
            <v:shape style="position:absolute;left:7540;top:7189;width:2364;height:0" coordorigin="7540,7189" coordsize="2364,0" path="m7540,7189l9904,7189e" filled="f" stroked="t" strokeweight="1.05999pt" strokecolor="#000000">
              <v:path arrowok="t"/>
            </v:shape>
            <v:shape style="position:absolute;left:1416;top:7520;width:3723;height:0" coordorigin="1416,7520" coordsize="3723,0" path="m1416,7520l5139,7520e" filled="f" stroked="t" strokeweight="1.05999pt" strokecolor="#000000">
              <v:path arrowok="t"/>
            </v:shape>
            <v:shape style="position:absolute;left:5159;top:7520;width:2362;height:0" coordorigin="5159,7520" coordsize="2362,0" path="m5159,7520l7521,7520e" filled="f" stroked="t" strokeweight="1.05999pt" strokecolor="#000000">
              <v:path arrowok="t"/>
            </v:shape>
            <v:shape style="position:absolute;left:7540;top:7520;width:2364;height:0" coordorigin="7540,7520" coordsize="2364,0" path="m7540,7520l9904,7520e" filled="f" stroked="t" strokeweight="1.05999pt" strokecolor="#000000">
              <v:path arrowok="t"/>
            </v:shape>
            <v:shape style="position:absolute;left:1416;top:7851;width:3723;height:0" coordorigin="1416,7851" coordsize="3723,0" path="m1416,7851l5139,7851e" filled="f" stroked="t" strokeweight="1.05999pt" strokecolor="#000000">
              <v:path arrowok="t"/>
            </v:shape>
            <v:shape style="position:absolute;left:5159;top:7851;width:2362;height:0" coordorigin="5159,7851" coordsize="2362,0" path="m5159,7851l7521,7851e" filled="f" stroked="t" strokeweight="1.05999pt" strokecolor="#000000">
              <v:path arrowok="t"/>
            </v:shape>
            <v:shape style="position:absolute;left:7540;top:7851;width:2364;height:0" coordorigin="7540,7851" coordsize="2364,0" path="m7540,7851l9904,7851e" filled="f" stroked="t" strokeweight="1.05999pt" strokecolor="#000000">
              <v:path arrowok="t"/>
            </v:shape>
            <v:shape style="position:absolute;left:5149;top:6519;width:0;height:1673" coordorigin="5149,6519" coordsize="0,1673" path="m5149,6519l5149,8192e" filled="f" stroked="t" strokeweight="1.06002pt" strokecolor="#000000">
              <v:path arrowok="t"/>
            </v:shape>
            <v:shape style="position:absolute;left:7530;top:6519;width:0;height:1673" coordorigin="7530,6519" coordsize="0,1673" path="m7530,6519l7530,8192e" filled="f" stroked="t" strokeweight="1.05999pt" strokecolor="#000000">
              <v:path arrowok="t"/>
            </v:shape>
            <v:shape style="position:absolute;left:1416;top:8183;width:3723;height:0" coordorigin="1416,8183" coordsize="3723,0" path="m1416,8183l5139,8183e" filled="f" stroked="t" strokeweight="1.05999pt" strokecolor="#000000">
              <v:path arrowok="t"/>
            </v:shape>
            <v:shape style="position:absolute;left:5159;top:8183;width:2362;height:0" coordorigin="5159,8183" coordsize="2362,0" path="m5159,8183l7521,8183e" filled="f" stroked="t" strokeweight="1.05999pt" strokecolor="#000000">
              <v:path arrowok="t"/>
            </v:shape>
            <v:shape style="position:absolute;left:7540;top:8183;width:2364;height:0" coordorigin="7540,8183" coordsize="2364,0" path="m7540,8183l9904,8183e" filled="f" stroked="t" strokeweight="1.05999pt" strokecolor="#000000">
              <v:path arrowok="t"/>
            </v:shape>
            <v:shape style="position:absolute;left:1416;top:8408;width:3723;height:0" coordorigin="1416,8408" coordsize="3723,0" path="m1416,8408l5139,8408e" filled="f" stroked="t" strokeweight="1.05999pt" strokecolor="#000000">
              <v:path arrowok="t"/>
            </v:shape>
            <v:shape style="position:absolute;left:5159;top:8408;width:2362;height:0" coordorigin="5159,8408" coordsize="2362,0" path="m5159,8408l7521,8408e" filled="f" stroked="t" strokeweight="1.05999pt" strokecolor="#000000">
              <v:path arrowok="t"/>
            </v:shape>
            <v:shape style="position:absolute;left:7540;top:8408;width:2364;height:0" coordorigin="7540,8408" coordsize="2364,0" path="m7540,8408l9904,8408e" filled="f" stroked="t" strokeweight="1.05999pt" strokecolor="#000000">
              <v:path arrowok="t"/>
            </v:shape>
            <v:shape style="position:absolute;left:5149;top:8399;width:0;height:350" coordorigin="5149,8399" coordsize="0,350" path="m5149,8399l5149,8749e" filled="f" stroked="t" strokeweight="1.06002pt" strokecolor="#000000">
              <v:path arrowok="t"/>
            </v:shape>
            <v:shape style="position:absolute;left:7530;top:8399;width:0;height:350" coordorigin="7530,8399" coordsize="0,350" path="m7530,8399l7530,8749e" filled="f" stroked="t" strokeweight="1.05999pt" strokecolor="#000000">
              <v:path arrowok="t"/>
            </v:shape>
            <v:shape style="position:absolute;left:1416;top:8739;width:3723;height:0" coordorigin="1416,8739" coordsize="3723,0" path="m1416,8739l5139,8739e" filled="f" stroked="t" strokeweight="1.05999pt" strokecolor="#000000">
              <v:path arrowok="t"/>
            </v:shape>
            <v:shape style="position:absolute;left:5159;top:8739;width:2362;height:0" coordorigin="5159,8739" coordsize="2362,0" path="m5159,8739l7521,8739e" filled="f" stroked="t" strokeweight="1.05999pt" strokecolor="#000000">
              <v:path arrowok="t"/>
            </v:shape>
            <v:shape style="position:absolute;left:7540;top:8739;width:2364;height:0" coordorigin="7540,8739" coordsize="2364,0" path="m7540,8739l9904,8739e" filled="f" stroked="t" strokeweight="1.05999pt" strokecolor="#000000">
              <v:path arrowok="t"/>
            </v:shape>
            <v:shape style="position:absolute;left:1416;top:8965;width:3723;height:0" coordorigin="1416,8965" coordsize="3723,0" path="m1416,8965l5139,8965e" filled="f" stroked="t" strokeweight="1.05999pt" strokecolor="#000000">
              <v:path arrowok="t"/>
            </v:shape>
            <v:shape style="position:absolute;left:5159;top:8965;width:2362;height:0" coordorigin="5159,8965" coordsize="2362,0" path="m5159,8965l7521,8965e" filled="f" stroked="t" strokeweight="1.05999pt" strokecolor="#000000">
              <v:path arrowok="t"/>
            </v:shape>
            <v:shape style="position:absolute;left:7540;top:8965;width:2364;height:0" coordorigin="7540,8965" coordsize="2364,0" path="m7540,8965l9904,8965e" filled="f" stroked="t" strokeweight="1.05999pt" strokecolor="#000000">
              <v:path arrowok="t"/>
            </v:shape>
            <v:shape style="position:absolute;left:5149;top:8955;width:0;height:350" coordorigin="5149,8955" coordsize="0,350" path="m5149,8955l5149,9306e" filled="f" stroked="t" strokeweight="1.06002pt" strokecolor="#000000">
              <v:path arrowok="t"/>
            </v:shape>
            <v:shape style="position:absolute;left:7530;top:8955;width:0;height:350" coordorigin="7530,8955" coordsize="0,350" path="m7530,8955l7530,9306e" filled="f" stroked="t" strokeweight="1.05999pt" strokecolor="#000000">
              <v:path arrowok="t"/>
            </v:shape>
            <v:shape style="position:absolute;left:1416;top:9296;width:3723;height:0" coordorigin="1416,9296" coordsize="3723,0" path="m1416,9296l5139,9296e" filled="f" stroked="t" strokeweight="1.05999pt" strokecolor="#000000">
              <v:path arrowok="t"/>
            </v:shape>
            <v:shape style="position:absolute;left:5159;top:9296;width:2362;height:0" coordorigin="5159,9296" coordsize="2362,0" path="m5159,9296l7521,9296e" filled="f" stroked="t" strokeweight="1.05999pt" strokecolor="#000000">
              <v:path arrowok="t"/>
            </v:shape>
            <v:shape style="position:absolute;left:7540;top:9296;width:2364;height:0" coordorigin="7540,9296" coordsize="2364,0" path="m7540,9296l9904,9296e" filled="f" stroked="t" strokeweight="1.05999pt" strokecolor="#000000">
              <v:path arrowok="t"/>
            </v:shape>
            <v:shape style="position:absolute;left:1416;top:9525;width:3723;height:0" coordorigin="1416,9525" coordsize="3723,0" path="m1416,9525l5139,9525e" filled="f" stroked="t" strokeweight="1.05999pt" strokecolor="#000000">
              <v:path arrowok="t"/>
            </v:shape>
            <v:shape style="position:absolute;left:5159;top:9525;width:2362;height:0" coordorigin="5159,9525" coordsize="2362,0" path="m5159,9525l7521,9525e" filled="f" stroked="t" strokeweight="1.05999pt" strokecolor="#000000">
              <v:path arrowok="t"/>
            </v:shape>
            <v:shape style="position:absolute;left:7540;top:9525;width:2364;height:0" coordorigin="7540,9525" coordsize="2364,0" path="m7540,9525l9904,9525e" filled="f" stroked="t" strokeweight="1.05999pt" strokecolor="#000000">
              <v:path arrowok="t"/>
            </v:shape>
            <v:shape style="position:absolute;left:5149;top:9515;width:0;height:348" coordorigin="5149,9515" coordsize="0,348" path="m5149,9515l5149,9863e" filled="f" stroked="t" strokeweight="1.06002pt" strokecolor="#000000">
              <v:path arrowok="t"/>
            </v:shape>
            <v:shape style="position:absolute;left:7530;top:9515;width:0;height:348" coordorigin="7530,9515" coordsize="0,348" path="m7530,9515l7530,9863e" filled="f" stroked="t" strokeweight="1.05999pt" strokecolor="#000000">
              <v:path arrowok="t"/>
            </v:shape>
            <v:shape style="position:absolute;left:1416;top:9853;width:3723;height:0" coordorigin="1416,9853" coordsize="3723,0" path="m1416,9853l5139,9853e" filled="f" stroked="t" strokeweight="1.05999pt" strokecolor="#000000">
              <v:path arrowok="t"/>
            </v:shape>
            <v:shape style="position:absolute;left:5159;top:9853;width:2362;height:0" coordorigin="5159,9853" coordsize="2362,0" path="m5159,9853l7521,9853e" filled="f" stroked="t" strokeweight="1.05999pt" strokecolor="#000000">
              <v:path arrowok="t"/>
            </v:shape>
            <v:shape style="position:absolute;left:7540;top:9853;width:2364;height:0" coordorigin="7540,9853" coordsize="2364,0" path="m7540,9853l9904,9853e" filled="f" stroked="t" strokeweight="1.05999pt" strokecolor="#000000">
              <v:path arrowok="t"/>
            </v:shape>
            <v:shape style="position:absolute;left:1416;top:10081;width:3723;height:0" coordorigin="1416,10081" coordsize="3723,0" path="m1416,10081l5139,10081e" filled="f" stroked="t" strokeweight="1.05999pt" strokecolor="#000000">
              <v:path arrowok="t"/>
            </v:shape>
            <v:shape style="position:absolute;left:5159;top:10081;width:2362;height:0" coordorigin="5159,10081" coordsize="2362,0" path="m5159,10081l7521,10081e" filled="f" stroked="t" strokeweight="1.05999pt" strokecolor="#000000">
              <v:path arrowok="t"/>
            </v:shape>
            <v:shape style="position:absolute;left:7540;top:10081;width:2364;height:0" coordorigin="7540,10081" coordsize="2364,0" path="m7540,10081l9904,10081e" filled="f" stroked="t" strokeweight="1.05999pt" strokecolor="#000000">
              <v:path arrowok="t"/>
            </v:shape>
            <v:shape style="position:absolute;left:5149;top:10072;width:0;height:350" coordorigin="5149,10072" coordsize="0,350" path="m5149,10072l5149,10422e" filled="f" stroked="t" strokeweight="1.06002pt" strokecolor="#000000">
              <v:path arrowok="t"/>
            </v:shape>
            <v:shape style="position:absolute;left:7530;top:10072;width:0;height:350" coordorigin="7530,10072" coordsize="0,350" path="m7530,10072l7530,10422e" filled="f" stroked="t" strokeweight="1.05999pt" strokecolor="#000000">
              <v:path arrowok="t"/>
            </v:shape>
            <v:shape style="position:absolute;left:1416;top:10413;width:3723;height:0" coordorigin="1416,10413" coordsize="3723,0" path="m1416,10413l5139,10413e" filled="f" stroked="t" strokeweight="1.06002pt" strokecolor="#000000">
              <v:path arrowok="t"/>
            </v:shape>
            <v:shape style="position:absolute;left:5159;top:10413;width:2362;height:0" coordorigin="5159,10413" coordsize="2362,0" path="m5159,10413l7521,10413e" filled="f" stroked="t" strokeweight="1.06002pt" strokecolor="#000000">
              <v:path arrowok="t"/>
            </v:shape>
            <v:shape style="position:absolute;left:7540;top:10413;width:2364;height:0" coordorigin="7540,10413" coordsize="2364,0" path="m7540,10413l9904,10413e" filled="f" stroked="t" strokeweight="1.06002pt" strokecolor="#000000">
              <v:path arrowok="t"/>
            </v:shape>
            <v:shape style="position:absolute;left:1416;top:10638;width:8488;height:0" coordorigin="1416,10638" coordsize="8488,0" path="m1416,10638l9904,10638e" filled="f" stroked="t" strokeweight="1.06002pt" strokecolor="#000000">
              <v:path arrowok="t"/>
            </v:shape>
            <v:shape style="position:absolute;left:1416;top:10866;width:3723;height:0" coordorigin="1416,10866" coordsize="3723,0" path="m1416,10866l5139,10866e" filled="f" stroked="t" strokeweight="1.05996pt" strokecolor="#000000">
              <v:path arrowok="t"/>
            </v:shape>
            <v:shape style="position:absolute;left:5159;top:10866;width:2362;height:0" coordorigin="5159,10866" coordsize="2362,0" path="m5159,10866l7521,10866e" filled="f" stroked="t" strokeweight="1.05996pt" strokecolor="#000000">
              <v:path arrowok="t"/>
            </v:shape>
            <v:shape style="position:absolute;left:7540;top:10866;width:2364;height:0" coordorigin="7540,10866" coordsize="2364,0" path="m7540,10866l9904,10866e" filled="f" stroked="t" strokeweight="1.05996pt" strokecolor="#000000">
              <v:path arrowok="t"/>
            </v:shape>
            <v:shape style="position:absolute;left:1416;top:11197;width:3723;height:0" coordorigin="1416,11197" coordsize="3723,0" path="m1416,11197l5139,11197e" filled="f" stroked="t" strokeweight="1.05996pt" strokecolor="#000000">
              <v:path arrowok="t"/>
            </v:shape>
            <v:shape style="position:absolute;left:5159;top:11197;width:2362;height:0" coordorigin="5159,11197" coordsize="2362,0" path="m5159,11197l7521,11197e" filled="f" stroked="t" strokeweight="1.05996pt" strokecolor="#000000">
              <v:path arrowok="t"/>
            </v:shape>
            <v:shape style="position:absolute;left:7540;top:11197;width:2364;height:0" coordorigin="7540,11197" coordsize="2364,0" path="m7540,11197l9904,11197e" filled="f" stroked="t" strokeweight="1.05996pt" strokecolor="#000000">
              <v:path arrowok="t"/>
            </v:shape>
            <v:shape style="position:absolute;left:5149;top:10857;width:0;height:679" coordorigin="5149,10857" coordsize="0,679" path="m5149,10857l5149,11536e" filled="f" stroked="t" strokeweight="1.06002pt" strokecolor="#000000">
              <v:path arrowok="t"/>
            </v:shape>
            <v:shape style="position:absolute;left:7530;top:10857;width:0;height:679" coordorigin="7530,10857" coordsize="0,679" path="m7530,10857l7530,11536e" filled="f" stroked="t" strokeweight="1.05999pt" strokecolor="#000000">
              <v:path arrowok="t"/>
            </v:shape>
            <v:shape style="position:absolute;left:1416;top:11526;width:3723;height:0" coordorigin="1416,11526" coordsize="3723,0" path="m1416,11526l5139,11526e" filled="f" stroked="t" strokeweight="1.05996pt" strokecolor="#000000">
              <v:path arrowok="t"/>
            </v:shape>
            <v:shape style="position:absolute;left:5159;top:11526;width:2362;height:0" coordorigin="5159,11526" coordsize="2362,0" path="m5159,11526l7521,11526e" filled="f" stroked="t" strokeweight="1.05996pt" strokecolor="#000000">
              <v:path arrowok="t"/>
            </v:shape>
            <v:shape style="position:absolute;left:7540;top:11526;width:2364;height:0" coordorigin="7540,11526" coordsize="2364,0" path="m7540,11526l9904,11526e" filled="f" stroked="t" strokeweight="1.05996pt" strokecolor="#000000">
              <v:path arrowok="t"/>
            </v:shape>
            <v:shape style="position:absolute;left:1416;top:11754;width:8488;height:0" coordorigin="1416,11754" coordsize="8488,0" path="m1416,11754l9904,11754e" filled="f" stroked="t" strokeweight="1.06002pt" strokecolor="#000000">
              <v:path arrowok="t"/>
            </v:shape>
            <v:shape style="position:absolute;left:1416;top:11980;width:3723;height:0" coordorigin="1416,11980" coordsize="3723,0" path="m1416,11980l5139,11980e" filled="f" stroked="t" strokeweight="1.05996pt" strokecolor="#000000">
              <v:path arrowok="t"/>
            </v:shape>
            <v:shape style="position:absolute;left:5159;top:11980;width:2362;height:0" coordorigin="5159,11980" coordsize="2362,0" path="m5159,11980l7521,11980e" filled="f" stroked="t" strokeweight="1.05996pt" strokecolor="#000000">
              <v:path arrowok="t"/>
            </v:shape>
            <v:shape style="position:absolute;left:7540;top:11980;width:2364;height:0" coordorigin="7540,11980" coordsize="2364,0" path="m7540,11980l9904,11980e" filled="f" stroked="t" strokeweight="1.05996pt" strokecolor="#000000">
              <v:path arrowok="t"/>
            </v:shape>
            <v:shape style="position:absolute;left:1416;top:12311;width:3723;height:0" coordorigin="1416,12311" coordsize="3723,0" path="m1416,12311l5139,12311e" filled="f" stroked="t" strokeweight="1.05996pt" strokecolor="#000000">
              <v:path arrowok="t"/>
            </v:shape>
            <v:shape style="position:absolute;left:5159;top:12311;width:2362;height:0" coordorigin="5159,12311" coordsize="2362,0" path="m5159,12311l7521,12311e" filled="f" stroked="t" strokeweight="1.05996pt" strokecolor="#000000">
              <v:path arrowok="t"/>
            </v:shape>
            <v:shape style="position:absolute;left:7540;top:12311;width:2364;height:0" coordorigin="7540,12311" coordsize="2364,0" path="m7540,12311l9904,12311e" filled="f" stroked="t" strokeweight="1.05996pt" strokecolor="#000000">
              <v:path arrowok="t"/>
            </v:shape>
            <v:shape style="position:absolute;left:1416;top:12642;width:3723;height:0" coordorigin="1416,12642" coordsize="3723,0" path="m1416,12642l5139,12642e" filled="f" stroked="t" strokeweight="1.05996pt" strokecolor="#000000">
              <v:path arrowok="t"/>
            </v:shape>
            <v:shape style="position:absolute;left:5159;top:12642;width:2362;height:0" coordorigin="5159,12642" coordsize="2362,0" path="m5159,12642l7521,12642e" filled="f" stroked="t" strokeweight="1.05996pt" strokecolor="#000000">
              <v:path arrowok="t"/>
            </v:shape>
            <v:shape style="position:absolute;left:7540;top:12642;width:2364;height:0" coordorigin="7540,12642" coordsize="2364,0" path="m7540,12642l9904,12642e" filled="f" stroked="t" strokeweight="1.05996pt" strokecolor="#000000">
              <v:path arrowok="t"/>
            </v:shape>
            <v:shape style="position:absolute;left:5149;top:11970;width:0;height:1010" coordorigin="5149,11970" coordsize="0,1010" path="m5149,11970l5149,12981e" filled="f" stroked="t" strokeweight="1.06002pt" strokecolor="#000000">
              <v:path arrowok="t"/>
            </v:shape>
            <v:shape style="position:absolute;left:7530;top:11970;width:0;height:1010" coordorigin="7530,11970" coordsize="0,1010" path="m7530,11970l7530,12981e" filled="f" stroked="t" strokeweight="1.05999pt" strokecolor="#000000">
              <v:path arrowok="t"/>
            </v:shape>
            <v:shape style="position:absolute;left:1416;top:12971;width:3723;height:0" coordorigin="1416,12971" coordsize="3723,0" path="m1416,12971l5139,12971e" filled="f" stroked="t" strokeweight="1.05996pt" strokecolor="#000000">
              <v:path arrowok="t"/>
            </v:shape>
            <v:shape style="position:absolute;left:5159;top:12971;width:2362;height:0" coordorigin="5159,12971" coordsize="2362,0" path="m5159,12971l7521,12971e" filled="f" stroked="t" strokeweight="1.05996pt" strokecolor="#000000">
              <v:path arrowok="t"/>
            </v:shape>
            <v:shape style="position:absolute;left:7540;top:12971;width:2364;height:0" coordorigin="7540,12971" coordsize="2364,0" path="m7540,12971l9904,12971e" filled="f" stroked="t" strokeweight="1.05996pt" strokecolor="#000000">
              <v:path arrowok="t"/>
            </v:shape>
            <v:shape style="position:absolute;left:1416;top:13200;width:8488;height:0" coordorigin="1416,13200" coordsize="8488,0" path="m1416,13200l9904,13200e" filled="f" stroked="t" strokeweight="1.05996pt" strokecolor="#000000">
              <v:path arrowok="t"/>
            </v:shape>
            <v:shape style="position:absolute;left:1407;top:3752;width:0;height:9789" coordorigin="1407,3752" coordsize="0,9789" path="m1407,3752l1407,13540e" filled="f" stroked="t" strokeweight="1.06pt" strokecolor="#000000">
              <v:path arrowok="t"/>
            </v:shape>
            <v:shape style="position:absolute;left:9914;top:3752;width:0;height:9789" coordorigin="9914,3752" coordsize="0,9789" path="m9914,3752l9914,13540e" filled="f" stroked="t" strokeweight="1.05999pt" strokecolor="#000000">
              <v:path arrowok="t"/>
            </v:shape>
            <v:shape style="position:absolute;left:1416;top:13531;width:84;height:0" coordorigin="1416,13531" coordsize="84,0" path="m1416,13531l1500,13531e" filled="f" stroked="t" strokeweight="1.05996pt" strokecolor="#000000">
              <v:path arrowok="t"/>
            </v:shape>
            <v:shape style="position:absolute;left:1520;top:13531;width:2021;height:0" coordorigin="1520,13531" coordsize="2021,0" path="m1520,13531l3540,13531e" filled="f" stroked="t" strokeweight="1.05996pt" strokecolor="#000000">
              <v:path arrowok="t"/>
            </v:shape>
            <v:shape style="position:absolute;left:3560;top:13531;width:2024;height:0" coordorigin="3560,13531" coordsize="2024,0" path="m3560,13531l5583,13531e" filled="f" stroked="t" strokeweight="1.05996pt" strokecolor="#000000">
              <v:path arrowok="t"/>
            </v:shape>
            <v:shape style="position:absolute;left:5603;top:13531;width:1764;height:0" coordorigin="5603,13531" coordsize="1764,0" path="m5603,13531l7367,13531e" filled="f" stroked="t" strokeweight="1.05996pt" strokecolor="#000000">
              <v:path arrowok="t"/>
            </v:shape>
            <v:shape style="position:absolute;left:7405;top:13531;width:2499;height:0" coordorigin="7405,13531" coordsize="2499,0" path="m7405,13531l9904,13531e" filled="f" stroked="t" strokeweight="1.05996pt" strokecolor="#000000">
              <v:path arrowok="t"/>
            </v:shape>
            <v:shape style="position:absolute;left:1520;top:14172;width:2021;height:0" coordorigin="1520,14172" coordsize="2021,0" path="m1520,14172l3540,14172e" filled="f" stroked="t" strokeweight="1.06002pt" strokecolor="#000000">
              <v:path arrowok="t"/>
            </v:shape>
            <v:shape style="position:absolute;left:3560;top:14172;width:2024;height:0" coordorigin="3560,14172" coordsize="2024,0" path="m3560,14172l5583,14172e" filled="f" stroked="t" strokeweight="1.06002pt" strokecolor="#000000">
              <v:path arrowok="t"/>
            </v:shape>
            <v:shape style="position:absolute;left:5603;top:14172;width:1764;height:0" coordorigin="5603,14172" coordsize="1764,0" path="m5603,14172l7367,14172e" filled="f" stroked="t" strokeweight="1.06002pt" strokecolor="#000000">
              <v:path arrowok="t"/>
            </v:shape>
            <v:shape style="position:absolute;left:7367;top:14172;width:19;height:0" coordorigin="7367,14172" coordsize="19,0" path="m7367,14172l7386,14172e" filled="f" stroked="t" strokeweight="1.06002pt" strokecolor="#000000">
              <v:path arrowok="t"/>
            </v:shape>
            <v:shape style="position:absolute;left:1510;top:13521;width:0;height:991" coordorigin="1510,13521" coordsize="0,991" path="m1510,13521l1510,14512e" filled="f" stroked="t" strokeweight="1.06pt" strokecolor="#000000">
              <v:path arrowok="t"/>
            </v:shape>
            <v:shape style="position:absolute;left:1520;top:14503;width:2021;height:0" coordorigin="1520,14503" coordsize="2021,0" path="m1520,14503l3540,14503e" filled="f" stroked="t" strokeweight="1.06002pt" strokecolor="#000000">
              <v:path arrowok="t"/>
            </v:shape>
            <v:shape style="position:absolute;left:3550;top:13521;width:0;height:991" coordorigin="3550,13521" coordsize="0,991" path="m3550,13521l3550,14512e" filled="f" stroked="t" strokeweight="1.06001pt" strokecolor="#000000">
              <v:path arrowok="t"/>
            </v:shape>
            <v:shape style="position:absolute;left:3560;top:14503;width:2024;height:0" coordorigin="3560,14503" coordsize="2024,0" path="m3560,14503l5583,14503e" filled="f" stroked="t" strokeweight="1.06002pt" strokecolor="#000000">
              <v:path arrowok="t"/>
            </v:shape>
            <v:shape style="position:absolute;left:5593;top:13521;width:0;height:991" coordorigin="5593,13521" coordsize="0,991" path="m5593,13521l5593,14512e" filled="f" stroked="t" strokeweight="1.05999pt" strokecolor="#000000">
              <v:path arrowok="t"/>
            </v:shape>
            <v:shape style="position:absolute;left:5603;top:14503;width:1764;height:0" coordorigin="5603,14503" coordsize="1764,0" path="m5603,14503l7367,14503e" filled="f" stroked="t" strokeweight="1.06002pt" strokecolor="#000000">
              <v:path arrowok="t"/>
            </v:shape>
            <v:shape style="position:absolute;left:7380;top:13521;width:0;height:991" coordorigin="7380,13521" coordsize="0,991" path="m7380,13521l7380,14512e" filled="f" stroked="t" strokeweight="1.0600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position w:val="-1"/>
          <w:sz w:val="18"/>
          <w:szCs w:val="18"/>
        </w:rPr>
        <w:t>Közvetlen költségek össz. (Ft haˉ¹)</w:t>
      </w:r>
      <w:r>
        <w:rPr>
          <w:rFonts w:cs="Times New Roman" w:hAnsi="Times New Roman" w:eastAsia="Times New Roman" w:ascii="Times New Roman"/>
          <w:position w:val="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4" w:lineRule="exact" w:line="240"/>
        <w:ind w:left="215"/>
      </w:pPr>
      <w:r>
        <w:rPr>
          <w:rFonts w:cs="Times New Roman" w:hAnsi="Times New Roman" w:eastAsia="Times New Roman" w:ascii="Times New Roman"/>
          <w:position w:val="-2"/>
          <w:sz w:val="18"/>
          <w:szCs w:val="18"/>
        </w:rPr>
        <w:t>Általános költség: (Ft haˉ¹)                                        </w:t>
      </w:r>
      <w:r>
        <w:rPr>
          <w:rFonts w:cs="Times New Roman" w:hAnsi="Times New Roman" w:eastAsia="Times New Roman" w:ascii="Times New Roman"/>
          <w:b/>
          <w:position w:val="3"/>
          <w:sz w:val="18"/>
          <w:szCs w:val="18"/>
        </w:rPr>
        <w:t>6000                                             6000</w:t>
      </w:r>
      <w:r>
        <w:rPr>
          <w:rFonts w:cs="Times New Roman" w:hAnsi="Times New Roman" w:eastAsia="Times New Roman" w:ascii="Times New Roman"/>
          <w:position w:val="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 w:lineRule="exact" w:line="200"/>
        <w:ind w:left="215"/>
      </w:pPr>
      <w:r>
        <w:rPr>
          <w:rFonts w:cs="Times New Roman" w:hAnsi="Times New Roman" w:eastAsia="Times New Roman" w:ascii="Times New Roman"/>
          <w:position w:val="-1"/>
          <w:sz w:val="18"/>
          <w:szCs w:val="18"/>
        </w:rPr>
        <w:t>Teljes költség (Ft haˉ¹)</w:t>
      </w:r>
      <w:r>
        <w:rPr>
          <w:rFonts w:cs="Times New Roman" w:hAnsi="Times New Roman" w:eastAsia="Times New Roman" w:ascii="Times New Roman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9"/>
        <w:ind w:left="215"/>
      </w:pPr>
      <w:r>
        <w:rPr>
          <w:rFonts w:cs="Times New Roman" w:hAnsi="Times New Roman" w:eastAsia="Times New Roman" w:ascii="Times New Roman"/>
          <w:sz w:val="18"/>
          <w:szCs w:val="18"/>
        </w:rPr>
        <w:t>Triticale hozam (t haˉ¹):                                             </w:t>
      </w:r>
      <w:r>
        <w:rPr>
          <w:rFonts w:cs="Times New Roman" w:hAnsi="Times New Roman" w:eastAsia="Times New Roman" w:ascii="Times New Roman"/>
          <w:position w:val="5"/>
          <w:sz w:val="18"/>
          <w:szCs w:val="18"/>
        </w:rPr>
        <w:t>4                                                   2,2</w:t>
      </w:r>
      <w:r>
        <w:rPr>
          <w:rFonts w:cs="Times New Roman" w:hAnsi="Times New Roman" w:eastAsia="Times New Roman" w:ascii="Times New Roman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72" w:lineRule="exact" w:line="240"/>
        <w:ind w:left="215"/>
      </w:pPr>
      <w:r>
        <w:rPr>
          <w:rFonts w:cs="Times New Roman" w:hAnsi="Times New Roman" w:eastAsia="Times New Roman" w:ascii="Times New Roman"/>
          <w:position w:val="-2"/>
          <w:sz w:val="18"/>
          <w:szCs w:val="18"/>
        </w:rPr>
        <w:t>Triticale értékesítési ár (Ft tˉ¹):                                  </w:t>
      </w:r>
      <w:r>
        <w:rPr>
          <w:rFonts w:cs="Times New Roman" w:hAnsi="Times New Roman" w:eastAsia="Times New Roman" w:ascii="Times New Roman"/>
          <w:position w:val="3"/>
          <w:sz w:val="18"/>
          <w:szCs w:val="18"/>
        </w:rPr>
        <w:t>33000                                           33000</w:t>
      </w:r>
      <w:r>
        <w:rPr>
          <w:rFonts w:cs="Times New Roman" w:hAnsi="Times New Roman" w:eastAsia="Times New Roman" w:ascii="Times New Roman"/>
          <w:position w:val="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 w:lineRule="auto" w:line="384"/>
        <w:ind w:left="215" w:right="6410"/>
      </w:pPr>
      <w:r>
        <w:rPr>
          <w:rFonts w:cs="Times New Roman" w:hAnsi="Times New Roman" w:eastAsia="Times New Roman" w:ascii="Times New Roman"/>
          <w:sz w:val="18"/>
          <w:szCs w:val="18"/>
        </w:rPr>
        <w:t>Termelési érték (TE) (Ft haˉ¹)</w:t>
      </w:r>
      <w:r>
        <w:rPr>
          <w:rFonts w:cs="Times New Roman" w:hAnsi="Times New Roman" w:eastAsia="Times New Roman" w:ascii="Times New Roman"/>
          <w:sz w:val="18"/>
          <w:szCs w:val="18"/>
        </w:rPr>
        <w:t> Fedezeti hozzájárulás (FH) (Ft haˉ¹)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" w:lineRule="exact" w:line="200"/>
        <w:ind w:left="215"/>
      </w:pPr>
      <w:r>
        <w:rPr>
          <w:rFonts w:cs="Times New Roman" w:hAnsi="Times New Roman" w:eastAsia="Times New Roman" w:ascii="Times New Roman"/>
          <w:position w:val="-1"/>
          <w:sz w:val="18"/>
          <w:szCs w:val="18"/>
        </w:rPr>
        <w:t>Nettó jövedelem (NJ) (Ft haˉ¹)</w:t>
      </w:r>
      <w:r>
        <w:rPr>
          <w:rFonts w:cs="Times New Roman" w:hAnsi="Times New Roman" w:eastAsia="Times New Roman" w:ascii="Times New Roman"/>
          <w:position w:val="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 w:lineRule="exact" w:line="200"/>
        <w:ind w:left="215"/>
        <w:sectPr>
          <w:pgSz w:w="11920" w:h="16840"/>
          <w:pgMar w:top="1320" w:bottom="280" w:left="1300" w:right="1360"/>
        </w:sectPr>
      </w:pPr>
      <w:r>
        <w:rPr>
          <w:rFonts w:cs="Times New Roman" w:hAnsi="Times New Roman" w:eastAsia="Times New Roman" w:ascii="Times New Roman"/>
          <w:position w:val="-1"/>
          <w:sz w:val="18"/>
          <w:szCs w:val="18"/>
        </w:rPr>
        <w:t>TÉ = Hozam* Értékesítési ár, FH = TÉ </w:t>
      </w:r>
      <w:r>
        <w:rPr>
          <w:rFonts w:cs="Times New Roman" w:hAnsi="Times New Roman" w:eastAsia="Times New Roman" w:ascii="Times New Roman"/>
          <w:position w:val="-1"/>
          <w:sz w:val="18"/>
          <w:szCs w:val="18"/>
        </w:rPr>
        <w:t>- </w:t>
      </w:r>
      <w:r>
        <w:rPr>
          <w:rFonts w:cs="Times New Roman" w:hAnsi="Times New Roman" w:eastAsia="Times New Roman" w:ascii="Times New Roman"/>
          <w:position w:val="-1"/>
          <w:sz w:val="18"/>
          <w:szCs w:val="18"/>
        </w:rPr>
        <w:t>Összes közvetlen költség, NJ = FH </w:t>
      </w:r>
      <w:r>
        <w:rPr>
          <w:rFonts w:cs="Times New Roman" w:hAnsi="Times New Roman" w:eastAsia="Times New Roman" w:ascii="Times New Roman"/>
          <w:position w:val="-1"/>
          <w:sz w:val="18"/>
          <w:szCs w:val="18"/>
        </w:rPr>
        <w:t>- </w:t>
      </w:r>
      <w:r>
        <w:rPr>
          <w:rFonts w:cs="Times New Roman" w:hAnsi="Times New Roman" w:eastAsia="Times New Roman" w:ascii="Times New Roman"/>
          <w:position w:val="-1"/>
          <w:sz w:val="18"/>
          <w:szCs w:val="18"/>
        </w:rPr>
        <w:t>Általános költség</w:t>
      </w:r>
      <w:r>
        <w:rPr>
          <w:rFonts w:cs="Times New Roman" w:hAnsi="Times New Roman" w:eastAsia="Times New Roman" w:ascii="Times New Roman"/>
          <w:position w:val="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20" w:right="-31"/>
      </w:pPr>
      <w:r>
        <w:rPr>
          <w:rFonts w:cs="Times New Roman" w:hAnsi="Times New Roman" w:eastAsia="Times New Roman" w:ascii="Times New Roman"/>
          <w:sz w:val="18"/>
          <w:szCs w:val="18"/>
        </w:rPr>
        <w:t>Hagyományos termeszté</w:t>
      </w:r>
      <w:r>
        <w:rPr>
          <w:rFonts w:cs="Times New Roman" w:hAnsi="Times New Roman" w:eastAsia="Times New Roman" w:ascii="Times New Roman"/>
          <w:sz w:val="18"/>
          <w:szCs w:val="18"/>
        </w:rPr>
        <w:t>s-</w:t>
      </w:r>
      <w:r>
        <w:rPr>
          <w:rFonts w:cs="Times New Roman" w:hAnsi="Times New Roman" w:eastAsia="Times New Roman" w:ascii="Times New Roman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z w:val="18"/>
          <w:szCs w:val="18"/>
        </w:rPr>
        <w:t>technológia Nettó</w:t>
      </w:r>
      <w:r>
        <w:rPr>
          <w:rFonts w:cs="Times New Roman" w:hAnsi="Times New Roman" w:eastAsia="Times New Roman" w:ascii="Times New Roman"/>
          <w:sz w:val="18"/>
          <w:szCs w:val="18"/>
        </w:rPr>
        <w:t> jövedelme (Ft haˉ)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right="-31"/>
      </w:pPr>
      <w:r>
        <w:rPr>
          <w:rFonts w:cs="Times New Roman" w:hAnsi="Times New Roman" w:eastAsia="Times New Roman" w:ascii="Times New Roman"/>
          <w:sz w:val="18"/>
          <w:szCs w:val="18"/>
        </w:rPr>
        <w:t>ÉTT szerinti termesztés</w:t>
      </w:r>
      <w:r>
        <w:rPr>
          <w:rFonts w:cs="Times New Roman" w:hAnsi="Times New Roman" w:eastAsia="Times New Roman" w:ascii="Times New Roman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z w:val="18"/>
          <w:szCs w:val="18"/>
        </w:rPr>
        <w:t>technológia Nettó</w:t>
      </w:r>
      <w:r>
        <w:rPr>
          <w:rFonts w:cs="Times New Roman" w:hAnsi="Times New Roman" w:eastAsia="Times New Roman" w:ascii="Times New Roman"/>
          <w:sz w:val="18"/>
          <w:szCs w:val="18"/>
        </w:rPr>
        <w:t> jövedelme (Ft haˉ¹)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br w:type="column"/>
      </w: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</w:pPr>
      <w:r>
        <w:rPr>
          <w:rFonts w:cs="Times New Roman" w:hAnsi="Times New Roman" w:eastAsia="Times New Roman" w:ascii="Times New Roman"/>
          <w:sz w:val="18"/>
          <w:szCs w:val="18"/>
        </w:rPr>
        <w:t>Kompenzációs igény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sectPr>
          <w:type w:val="continuous"/>
          <w:pgSz w:w="11920" w:h="16840"/>
          <w:pgMar w:top="1320" w:bottom="280" w:left="1300" w:right="1360"/>
          <w:cols w:num="3" w:equalWidth="off">
            <w:col w:w="2123" w:space="129"/>
            <w:col w:w="1767" w:space="273"/>
            <w:col w:w="4968"/>
          </w:cols>
        </w:sectPr>
      </w:pPr>
      <w:r>
        <w:rPr>
          <w:rFonts w:cs="Times New Roman" w:hAnsi="Times New Roman" w:eastAsia="Times New Roman" w:ascii="Times New Roman"/>
          <w:sz w:val="18"/>
          <w:szCs w:val="18"/>
        </w:rPr>
        <w:t>(Ft ˉ¹ha)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6"/>
        <w:ind w:left="116"/>
      </w:pPr>
      <w:r>
        <w:rPr>
          <w:rFonts w:cs="Times New Roman" w:hAnsi="Times New Roman" w:eastAsia="Times New Roman" w:ascii="Times New Roman"/>
          <w:b/>
          <w:sz w:val="22"/>
          <w:szCs w:val="22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10.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JA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MEG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MEL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É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K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Ö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K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Ó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G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IAI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G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Z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Á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K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Á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Á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G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Y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K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Ö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É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B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116"/>
      </w:pPr>
      <w:r>
        <w:rPr>
          <w:rFonts w:cs="Times New Roman" w:hAnsi="Times New Roman" w:eastAsia="Times New Roman" w:ascii="Times New Roman"/>
          <w:b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  <w:t>Z</w:t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  <w:t>Ó</w:t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  <w:t>F</w:t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  <w:t>!</w:t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16" w:right="68"/>
      </w:pPr>
      <w:r>
        <w:rPr>
          <w:rFonts w:cs="Times New Roman" w:hAnsi="Times New Roman" w:eastAsia="Times New Roman" w:ascii="Times New Roman"/>
          <w:sz w:val="22"/>
          <w:szCs w:val="22"/>
        </w:rPr>
        <w:t>Az agrár</w:t>
      </w:r>
      <w:r>
        <w:rPr>
          <w:rFonts w:cs="Times New Roman" w:hAnsi="Times New Roman" w:eastAsia="Times New Roman" w:ascii="Times New Roman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z w:val="22"/>
          <w:szCs w:val="22"/>
        </w:rPr>
        <w:t>környezetgazdálkodási rendszerekhez kötődő kifizetések, pl. az 1.pilléres EU területalapú</w:t>
      </w:r>
      <w:r>
        <w:rPr>
          <w:rFonts w:cs="Times New Roman" w:hAnsi="Times New Roman" w:eastAsia="Times New Roman" w:ascii="Times New Roman"/>
          <w:sz w:val="22"/>
          <w:szCs w:val="22"/>
        </w:rPr>
        <w:t> közvetlen (SAPS), a nemzeti kiegészítő (topup) és a notifikált (az EU által engedélyezett) nemzeti</w:t>
      </w:r>
      <w:r>
        <w:rPr>
          <w:rFonts w:cs="Times New Roman" w:hAnsi="Times New Roman" w:eastAsia="Times New Roman" w:ascii="Times New Roman"/>
          <w:sz w:val="22"/>
          <w:szCs w:val="22"/>
        </w:rPr>
        <w:t> támogatások, valamint a 2. pilléres kedvezőtlen adottságú térség (KAT) támogatás, ökológiai</w:t>
      </w:r>
      <w:r>
        <w:rPr>
          <w:rFonts w:cs="Times New Roman" w:hAnsi="Times New Roman" w:eastAsia="Times New Roman" w:ascii="Times New Roman"/>
          <w:sz w:val="22"/>
          <w:szCs w:val="22"/>
        </w:rPr>
        <w:t> gazdálkodás támogatása, az erózió elleni védelem támogatása stb. kombinálhatók, azaz összeadódnak,</w:t>
      </w:r>
      <w:r>
        <w:rPr>
          <w:rFonts w:cs="Times New Roman" w:hAnsi="Times New Roman" w:eastAsia="Times New Roman" w:ascii="Times New Roman"/>
          <w:sz w:val="22"/>
          <w:szCs w:val="22"/>
        </w:rPr>
        <w:t> inflációval korrigálhatók, így végül egy kedvező összeg jöhet össze a gazdálkodónak.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"/>
        <w:ind w:left="116"/>
      </w:pPr>
      <w:r>
        <w:rPr>
          <w:rFonts w:cs="Times New Roman" w:hAnsi="Times New Roman" w:eastAsia="Times New Roman" w:ascii="Times New Roman"/>
          <w:b/>
          <w:sz w:val="22"/>
          <w:szCs w:val="22"/>
        </w:rPr>
        <w:t>Feladat: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6"/>
      </w:pPr>
      <w:r>
        <w:rPr>
          <w:rFonts w:cs="Times New Roman" w:hAnsi="Times New Roman" w:eastAsia="Times New Roman" w:ascii="Times New Roman"/>
          <w:sz w:val="22"/>
          <w:szCs w:val="22"/>
        </w:rPr>
        <w:t>Ha egy gazda rozst termel 30 ha-</w:t>
      </w:r>
      <w:r>
        <w:rPr>
          <w:rFonts w:cs="Times New Roman" w:hAnsi="Times New Roman" w:eastAsia="Times New Roman" w:ascii="Times New Roman"/>
          <w:sz w:val="22"/>
          <w:szCs w:val="22"/>
        </w:rPr>
        <w:t>on ökológiai gazdálkodásban, vállal vízerózió elleni védekezést, de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116" w:right="931"/>
      </w:pPr>
      <w:r>
        <w:rPr>
          <w:rFonts w:cs="Times New Roman" w:hAnsi="Times New Roman" w:eastAsia="Times New Roman" w:ascii="Times New Roman"/>
          <w:sz w:val="22"/>
          <w:szCs w:val="22"/>
        </w:rPr>
        <w:t>nem teljesíti csak a területe 50 %</w:t>
      </w:r>
      <w:r>
        <w:rPr>
          <w:rFonts w:cs="Times New Roman" w:hAnsi="Times New Roman" w:eastAsia="Times New Roman" w:ascii="Times New Roman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z w:val="22"/>
          <w:szCs w:val="22"/>
        </w:rPr>
        <w:t>án, és a területe kedvezőtlen termőhelyi adottságú, mennyi</w:t>
      </w:r>
      <w:r>
        <w:rPr>
          <w:rFonts w:cs="Times New Roman" w:hAnsi="Times New Roman" w:eastAsia="Times New Roman" w:ascii="Times New Roman"/>
          <w:sz w:val="22"/>
          <w:szCs w:val="22"/>
        </w:rPr>
        <w:t> támogatásra számíthat, 4%</w:t>
      </w:r>
      <w:r>
        <w:rPr>
          <w:rFonts w:cs="Times New Roman" w:hAnsi="Times New Roman" w:eastAsia="Times New Roman" w:ascii="Times New Roman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z w:val="22"/>
          <w:szCs w:val="22"/>
        </w:rPr>
        <w:t>os inflációs ráta figyelembevételével, összességében?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16"/>
      </w:pPr>
      <w:r>
        <w:rPr>
          <w:rFonts w:cs="Times New Roman" w:hAnsi="Times New Roman" w:eastAsia="Times New Roman" w:ascii="Times New Roman"/>
          <w:b/>
          <w:sz w:val="22"/>
          <w:szCs w:val="22"/>
        </w:rPr>
        <w:t>• közvetlen (SAPS) alaptámogatás: 43 eFt ha</w:t>
      </w:r>
      <w:r>
        <w:rPr>
          <w:rFonts w:cs="Times New Roman" w:hAnsi="Times New Roman" w:eastAsia="Times New Roman" w:ascii="Times New Roman"/>
          <w:sz w:val="22"/>
          <w:szCs w:val="22"/>
        </w:rPr>
        <w:t>ˉ¹</w:t>
      </w:r>
      <w:r>
        <w:rPr>
          <w:rFonts w:cs="Times New Roman" w:hAnsi="Times New Roman" w:eastAsia="Times New Roman" w:ascii="Times New Roman"/>
          <w:b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"/>
        <w:ind w:left="116"/>
      </w:pPr>
      <w:r>
        <w:rPr>
          <w:rFonts w:cs="Times New Roman" w:hAnsi="Times New Roman" w:eastAsia="Times New Roman" w:ascii="Times New Roman"/>
          <w:b/>
          <w:sz w:val="22"/>
          <w:szCs w:val="22"/>
        </w:rPr>
        <w:t>• nemzeti kiegészítő (top</w:t>
      </w:r>
      <w:r>
        <w:rPr>
          <w:rFonts w:cs="Times New Roman" w:hAnsi="Times New Roman" w:eastAsia="Times New Roman" w:ascii="Times New Roman"/>
          <w:b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z w:val="22"/>
          <w:szCs w:val="22"/>
        </w:rPr>
        <w:t>up) közvetlen támogatást a pénzügyi válságra tekintettel nem kap,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16"/>
      </w:pPr>
      <w:r>
        <w:rPr>
          <w:rFonts w:cs="Times New Roman" w:hAnsi="Times New Roman" w:eastAsia="Times New Roman" w:ascii="Times New Roman"/>
          <w:b/>
          <w:sz w:val="22"/>
          <w:szCs w:val="22"/>
        </w:rPr>
        <w:t>• ÚMVP AKG keretében: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6"/>
      </w:pPr>
      <w:r>
        <w:rPr>
          <w:rFonts w:cs="Times New Roman" w:hAnsi="Times New Roman" w:eastAsia="Times New Roman" w:ascii="Times New Roman"/>
          <w:b/>
          <w:sz w:val="22"/>
          <w:szCs w:val="22"/>
        </w:rPr>
        <w:t>- </w:t>
      </w:r>
      <w:r>
        <w:rPr>
          <w:rFonts w:cs="Times New Roman" w:hAnsi="Times New Roman" w:eastAsia="Times New Roman" w:ascii="Times New Roman"/>
          <w:b/>
          <w:sz w:val="22"/>
          <w:szCs w:val="22"/>
        </w:rPr>
        <w:t>ökológiai szfi. növénytermesztés átállt tám.: 161 € ha</w:t>
      </w:r>
      <w:r>
        <w:rPr>
          <w:rFonts w:cs="Times New Roman" w:hAnsi="Times New Roman" w:eastAsia="Times New Roman" w:ascii="Times New Roman"/>
          <w:sz w:val="22"/>
          <w:szCs w:val="22"/>
        </w:rPr>
        <w:t>ˉ¹</w:t>
      </w:r>
      <w:r>
        <w:rPr>
          <w:rFonts w:cs="Times New Roman" w:hAnsi="Times New Roman" w:eastAsia="Times New Roman" w:ascii="Times New Roman"/>
          <w:b/>
          <w:sz w:val="22"/>
          <w:szCs w:val="22"/>
        </w:rPr>
        <w:t>, (273Ft/€)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16"/>
      </w:pPr>
      <w:r>
        <w:rPr>
          <w:rFonts w:cs="Times New Roman" w:hAnsi="Times New Roman" w:eastAsia="Times New Roman" w:ascii="Times New Roman"/>
          <w:b/>
          <w:sz w:val="22"/>
          <w:szCs w:val="22"/>
        </w:rPr>
        <w:t>- </w:t>
      </w:r>
      <w:r>
        <w:rPr>
          <w:rFonts w:cs="Times New Roman" w:hAnsi="Times New Roman" w:eastAsia="Times New Roman" w:ascii="Times New Roman"/>
          <w:b/>
          <w:sz w:val="22"/>
          <w:szCs w:val="22"/>
        </w:rPr>
        <w:t>vizerózió elleni védelem tám.: 211 € ha</w:t>
      </w:r>
      <w:r>
        <w:rPr>
          <w:rFonts w:cs="Times New Roman" w:hAnsi="Times New Roman" w:eastAsia="Times New Roman" w:ascii="Times New Roman"/>
          <w:sz w:val="22"/>
          <w:szCs w:val="22"/>
        </w:rPr>
        <w:t>ˉ¹</w:t>
      </w:r>
      <w:r>
        <w:rPr>
          <w:rFonts w:cs="Times New Roman" w:hAnsi="Times New Roman" w:eastAsia="Times New Roman" w:ascii="Times New Roman"/>
          <w:b/>
          <w:sz w:val="22"/>
          <w:szCs w:val="22"/>
        </w:rPr>
        <w:t>,(273Ft /€)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auto" w:line="485"/>
        <w:ind w:left="116" w:right="2801"/>
        <w:sectPr>
          <w:pgSz w:w="11920" w:h="16840"/>
          <w:pgMar w:top="1320" w:bottom="280" w:left="1300" w:right="1380"/>
        </w:sectPr>
      </w:pPr>
      <w:r>
        <w:rPr>
          <w:rFonts w:cs="Times New Roman" w:hAnsi="Times New Roman" w:eastAsia="Times New Roman" w:ascii="Times New Roman"/>
          <w:b/>
          <w:sz w:val="22"/>
          <w:szCs w:val="22"/>
        </w:rPr>
        <w:t>- </w:t>
      </w:r>
      <w:r>
        <w:rPr>
          <w:rFonts w:cs="Times New Roman" w:hAnsi="Times New Roman" w:eastAsia="Times New Roman" w:ascii="Times New Roman"/>
          <w:b/>
          <w:sz w:val="22"/>
          <w:szCs w:val="22"/>
        </w:rPr>
        <w:t>kedvezőtlen termőhelyi adottság miatti tám.: 85,9€ ha</w:t>
      </w:r>
      <w:r>
        <w:rPr>
          <w:rFonts w:cs="Times New Roman" w:hAnsi="Times New Roman" w:eastAsia="Times New Roman" w:ascii="Times New Roman"/>
          <w:sz w:val="22"/>
          <w:szCs w:val="22"/>
        </w:rPr>
        <w:t>ˉ¹</w:t>
      </w:r>
      <w:r>
        <w:rPr>
          <w:rFonts w:cs="Times New Roman" w:hAnsi="Times New Roman" w:eastAsia="Times New Roman" w:ascii="Times New Roman"/>
          <w:b/>
          <w:sz w:val="22"/>
          <w:szCs w:val="22"/>
        </w:rPr>
        <w:t>, (273Ft/€)</w:t>
      </w:r>
      <w:r>
        <w:rPr>
          <w:rFonts w:cs="Times New Roman" w:hAnsi="Times New Roman" w:eastAsia="Times New Roman" w:ascii="Times New Roman"/>
          <w:b/>
          <w:sz w:val="22"/>
          <w:szCs w:val="22"/>
        </w:rPr>
        <w:t> Támogatás összege: ………. </w:t>
      </w:r>
      <w:r>
        <w:rPr>
          <w:rFonts w:cs="Times New Roman" w:hAnsi="Times New Roman" w:eastAsia="Times New Roman" w:ascii="Times New Roman"/>
          <w:b/>
          <w:sz w:val="22"/>
          <w:szCs w:val="22"/>
        </w:rPr>
        <w:t>eFt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6"/>
        <w:ind w:left="116"/>
      </w:pPr>
      <w:r>
        <w:rPr>
          <w:rFonts w:cs="Times New Roman" w:hAnsi="Times New Roman" w:eastAsia="Times New Roman" w:ascii="Times New Roman"/>
          <w:b/>
          <w:sz w:val="22"/>
          <w:szCs w:val="22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11.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   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H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Á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Z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Z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MEG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F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É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V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É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É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K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K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,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H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Z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Z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B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H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Á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Z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Á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SI</w:t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116"/>
      </w:pPr>
      <w:r>
        <w:rPr>
          <w:rFonts w:cs="Times New Roman" w:hAnsi="Times New Roman" w:eastAsia="Times New Roman" w:ascii="Times New Roman"/>
          <w:b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  <w:t>Ö</w:t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  <w:t>É</w:t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  <w:t>ST</w:t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  <w:t>!</w:t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40"/>
        <w:ind w:left="4289" w:right="3853"/>
      </w:pPr>
      <w:r>
        <w:pict>
          <v:group style="position:absolute;margin-left:199.56pt;margin-top:14.8851pt;width:196.2pt;height:71.14pt;mso-position-horizontal-relative:page;mso-position-vertical-relative:paragraph;z-index:-1270" coordorigin="3991,298" coordsize="3924,1423">
            <v:shape style="position:absolute;left:4002;top:308;width:497;height:0" coordorigin="4002,308" coordsize="497,0" path="m4002,308l4499,308e" filled="f" stroked="t" strokeweight="0.58001pt" strokecolor="#000000">
              <v:path arrowok="t"/>
            </v:shape>
            <v:shape style="position:absolute;left:4508;top:308;width:1070;height:0" coordorigin="4508,308" coordsize="1070,0" path="m4508,308l5579,308e" filled="f" stroked="t" strokeweight="0.58001pt" strokecolor="#000000">
              <v:path arrowok="t"/>
            </v:shape>
            <v:shape style="position:absolute;left:5588;top:308;width:1090;height:0" coordorigin="5588,308" coordsize="1090,0" path="m5588,308l6678,308e" filled="f" stroked="t" strokeweight="0.58001pt" strokecolor="#000000">
              <v:path arrowok="t"/>
            </v:shape>
            <v:shape style="position:absolute;left:6688;top:308;width:1217;height:0" coordorigin="6688,308" coordsize="1217,0" path="m6688,308l7905,308e" filled="f" stroked="t" strokeweight="0.58001pt" strokecolor="#000000">
              <v:path arrowok="t"/>
            </v:shape>
            <v:shape style="position:absolute;left:4002;top:589;width:497;height:0" coordorigin="4002,589" coordsize="497,0" path="m4002,589l4499,589e" filled="f" stroked="t" strokeweight="0.58pt" strokecolor="#000000">
              <v:path arrowok="t"/>
            </v:shape>
            <v:shape style="position:absolute;left:4508;top:589;width:1070;height:0" coordorigin="4508,589" coordsize="1070,0" path="m4508,589l5579,589e" filled="f" stroked="t" strokeweight="0.58pt" strokecolor="#000000">
              <v:path arrowok="t"/>
            </v:shape>
            <v:shape style="position:absolute;left:5588;top:589;width:1090;height:0" coordorigin="5588,589" coordsize="1090,0" path="m5588,589l6678,589e" filled="f" stroked="t" strokeweight="0.58pt" strokecolor="#000000">
              <v:path arrowok="t"/>
            </v:shape>
            <v:shape style="position:absolute;left:6688;top:589;width:1217;height:0" coordorigin="6688,589" coordsize="1217,0" path="m6688,589l7905,589e" filled="f" stroked="t" strokeweight="0.58pt" strokecolor="#000000">
              <v:path arrowok="t"/>
            </v:shape>
            <v:shape style="position:absolute;left:4002;top:870;width:497;height:0" coordorigin="4002,870" coordsize="497,0" path="m4002,870l4499,870e" filled="f" stroked="t" strokeweight="0.58001pt" strokecolor="#000000">
              <v:path arrowok="t"/>
            </v:shape>
            <v:shape style="position:absolute;left:4508;top:870;width:1070;height:0" coordorigin="4508,870" coordsize="1070,0" path="m4508,870l5579,870e" filled="f" stroked="t" strokeweight="0.58001pt" strokecolor="#000000">
              <v:path arrowok="t"/>
            </v:shape>
            <v:shape style="position:absolute;left:5588;top:870;width:1090;height:0" coordorigin="5588,870" coordsize="1090,0" path="m5588,870l6678,870e" filled="f" stroked="t" strokeweight="0.58001pt" strokecolor="#000000">
              <v:path arrowok="t"/>
            </v:shape>
            <v:shape style="position:absolute;left:6688;top:870;width:1217;height:0" coordorigin="6688,870" coordsize="1217,0" path="m6688,870l7905,870e" filled="f" stroked="t" strokeweight="0.58001pt" strokecolor="#000000">
              <v:path arrowok="t"/>
            </v:shape>
            <v:shape style="position:absolute;left:4002;top:1148;width:497;height:0" coordorigin="4002,1148" coordsize="497,0" path="m4002,1148l4499,1148e" filled="f" stroked="t" strokeweight="0.58001pt" strokecolor="#000000">
              <v:path arrowok="t"/>
            </v:shape>
            <v:shape style="position:absolute;left:4508;top:1148;width:1070;height:0" coordorigin="4508,1148" coordsize="1070,0" path="m4508,1148l5579,1148e" filled="f" stroked="t" strokeweight="0.58001pt" strokecolor="#000000">
              <v:path arrowok="t"/>
            </v:shape>
            <v:shape style="position:absolute;left:5588;top:1148;width:1090;height:0" coordorigin="5588,1148" coordsize="1090,0" path="m5588,1148l6678,1148e" filled="f" stroked="t" strokeweight="0.58001pt" strokecolor="#000000">
              <v:path arrowok="t"/>
            </v:shape>
            <v:shape style="position:absolute;left:6688;top:1148;width:1217;height:0" coordorigin="6688,1148" coordsize="1217,0" path="m6688,1148l7905,1148e" filled="f" stroked="t" strokeweight="0.58001pt" strokecolor="#000000">
              <v:path arrowok="t"/>
            </v:shape>
            <v:shape style="position:absolute;left:4002;top:1429;width:497;height:0" coordorigin="4002,1429" coordsize="497,0" path="m4002,1429l4499,1429e" filled="f" stroked="t" strokeweight="0.58pt" strokecolor="#000000">
              <v:path arrowok="t"/>
            </v:shape>
            <v:shape style="position:absolute;left:4508;top:1429;width:1070;height:0" coordorigin="4508,1429" coordsize="1070,0" path="m4508,1429l5579,1429e" filled="f" stroked="t" strokeweight="0.58pt" strokecolor="#000000">
              <v:path arrowok="t"/>
            </v:shape>
            <v:shape style="position:absolute;left:5588;top:1429;width:1090;height:0" coordorigin="5588,1429" coordsize="1090,0" path="m5588,1429l6678,1429e" filled="f" stroked="t" strokeweight="0.58pt" strokecolor="#000000">
              <v:path arrowok="t"/>
            </v:shape>
            <v:shape style="position:absolute;left:6688;top:1429;width:1217;height:0" coordorigin="6688,1429" coordsize="1217,0" path="m6688,1429l7905,1429e" filled="f" stroked="t" strokeweight="0.58pt" strokecolor="#000000">
              <v:path arrowok="t"/>
            </v:shape>
            <v:shape style="position:absolute;left:3997;top:304;width:0;height:1411" coordorigin="3997,304" coordsize="0,1411" path="m3997,304l3997,1715e" filled="f" stroked="t" strokeweight="0.58pt" strokecolor="#000000">
              <v:path arrowok="t"/>
            </v:shape>
            <v:shape style="position:absolute;left:4002;top:1710;width:497;height:0" coordorigin="4002,1710" coordsize="497,0" path="m4002,1710l4499,1710e" filled="f" stroked="t" strokeweight="0.58001pt" strokecolor="#000000">
              <v:path arrowok="t"/>
            </v:shape>
            <v:shape style="position:absolute;left:4503;top:304;width:0;height:1411" coordorigin="4503,304" coordsize="0,1411" path="m4503,304l4503,1715e" filled="f" stroked="t" strokeweight="0.58pt" strokecolor="#000000">
              <v:path arrowok="t"/>
            </v:shape>
            <v:shape style="position:absolute;left:4508;top:1710;width:1070;height:0" coordorigin="4508,1710" coordsize="1070,0" path="m4508,1710l5579,1710e" filled="f" stroked="t" strokeweight="0.58001pt" strokecolor="#000000">
              <v:path arrowok="t"/>
            </v:shape>
            <v:shape style="position:absolute;left:5583;top:304;width:0;height:1411" coordorigin="5583,304" coordsize="0,1411" path="m5583,304l5583,1715e" filled="f" stroked="t" strokeweight="0.57998pt" strokecolor="#000000">
              <v:path arrowok="t"/>
            </v:shape>
            <v:shape style="position:absolute;left:5588;top:1710;width:1090;height:0" coordorigin="5588,1710" coordsize="1090,0" path="m5588,1710l6678,1710e" filled="f" stroked="t" strokeweight="0.58001pt" strokecolor="#000000">
              <v:path arrowok="t"/>
            </v:shape>
            <v:shape style="position:absolute;left:6683;top:304;width:0;height:1411" coordorigin="6683,304" coordsize="0,1411" path="m6683,304l6683,1715e" filled="f" stroked="t" strokeweight="0.57998pt" strokecolor="#000000">
              <v:path arrowok="t"/>
            </v:shape>
            <v:shape style="position:absolute;left:6688;top:1710;width:1217;height:0" coordorigin="6688,1710" coordsize="1217,0" path="m6688,1710l7905,1710e" filled="f" stroked="t" strokeweight="0.58001pt" strokecolor="#000000">
              <v:path arrowok="t"/>
            </v:shape>
            <v:shape style="position:absolute;left:7909;top:304;width:0;height:1411" coordorigin="7909,304" coordsize="0,1411" path="m7909,304l7909,1715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2"/>
          <w:szCs w:val="22"/>
        </w:rPr>
        <w:t>(Ft ha</w:t>
      </w:r>
      <w:r>
        <w:rPr>
          <w:rFonts w:cs="Times New Roman" w:hAnsi="Times New Roman" w:eastAsia="Times New Roman" w:ascii="Times New Roman"/>
          <w:w w:val="99"/>
          <w:position w:val="8"/>
          <w:sz w:val="14"/>
          <w:szCs w:val="14"/>
        </w:rPr>
        <w:t>-1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0"/>
        <w:ind w:left="2714"/>
      </w:pPr>
      <w:r>
        <w:rPr>
          <w:rFonts w:cs="Times New Roman" w:hAnsi="Times New Roman" w:eastAsia="Times New Roman" w:ascii="Times New Roman"/>
          <w:b/>
          <w:sz w:val="22"/>
          <w:szCs w:val="22"/>
        </w:rPr>
        <w:t>Évek </w:t>
      </w:r>
      <w:r>
        <w:rPr>
          <w:rFonts w:cs="Times New Roman" w:hAnsi="Times New Roman" w:eastAsia="Times New Roman" w:ascii="Times New Roman"/>
          <w:b/>
          <w:i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b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z w:val="22"/>
          <w:szCs w:val="22"/>
        </w:rPr>
        <w:t>értékek</w:t>
      </w:r>
      <w:r>
        <w:rPr>
          <w:rFonts w:cs="Times New Roman" w:hAnsi="Times New Roman" w:eastAsia="Times New Roman" w:ascii="Times New Roman"/>
          <w:b/>
          <w:i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z w:val="22"/>
          <w:szCs w:val="22"/>
        </w:rPr>
        <w:t>értékek</w:t>
      </w:r>
      <w:r>
        <w:rPr>
          <w:rFonts w:cs="Times New Roman" w:hAnsi="Times New Roman" w:eastAsia="Times New Roman" w:ascii="Times New Roman"/>
          <w:b/>
          <w:i/>
          <w:sz w:val="22"/>
          <w:szCs w:val="22"/>
        </w:rPr>
        <w:t>NCF </w:t>
      </w:r>
      <w:r>
        <w:rPr>
          <w:rFonts w:cs="Times New Roman" w:hAnsi="Times New Roman" w:eastAsia="Times New Roman" w:ascii="Times New Roman"/>
          <w:b/>
          <w:sz w:val="22"/>
          <w:szCs w:val="22"/>
        </w:rPr>
        <w:t>értékek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3"/>
        <w:ind w:left="2752"/>
      </w:pPr>
      <w:r>
        <w:rPr>
          <w:rFonts w:cs="Times New Roman" w:hAnsi="Times New Roman" w:eastAsia="Times New Roman" w:ascii="Times New Roman"/>
          <w:sz w:val="22"/>
          <w:szCs w:val="22"/>
        </w:rPr>
        <w:t>2002        23                                         17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8"/>
        <w:ind w:left="2752"/>
      </w:pPr>
      <w:r>
        <w:rPr>
          <w:rFonts w:cs="Times New Roman" w:hAnsi="Times New Roman" w:eastAsia="Times New Roman" w:ascii="Times New Roman"/>
          <w:sz w:val="22"/>
          <w:szCs w:val="22"/>
        </w:rPr>
        <w:t>2003          6                                          -2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5" w:lineRule="exact" w:line="240"/>
        <w:ind w:left="2752"/>
      </w:pPr>
      <w:r>
        <w:rPr>
          <w:rFonts w:cs="Times New Roman" w:hAnsi="Times New Roman" w:eastAsia="Times New Roman" w:ascii="Times New Roman"/>
          <w:position w:val="-1"/>
          <w:sz w:val="22"/>
          <w:szCs w:val="22"/>
        </w:rPr>
        <w:t>2004          7                 7</w:t>
      </w:r>
      <w:r>
        <w:rPr>
          <w:rFonts w:cs="Times New Roman" w:hAnsi="Times New Roman" w:eastAsia="Times New Roman" w:ascii="Times New Roman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16"/>
      </w:pPr>
      <w:r>
        <w:rPr>
          <w:rFonts w:cs="Times New Roman" w:hAnsi="Times New Roman" w:eastAsia="Times New Roman" w:ascii="Times New Roman"/>
          <w:sz w:val="22"/>
          <w:szCs w:val="22"/>
        </w:rPr>
        <w:t>Határozza meg a NCF NPV értékét, ha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558"/>
      </w:pPr>
      <w:r>
        <w:rPr>
          <w:rFonts w:cs="Times New Roman" w:hAnsi="Times New Roman" w:eastAsia="Times New Roman" w:ascii="Times New Roman"/>
          <w:i/>
          <w:sz w:val="22"/>
          <w:szCs w:val="22"/>
        </w:rPr>
        <w:t>k </w:t>
      </w:r>
      <w:r>
        <w:rPr>
          <w:rFonts w:cs="Times New Roman" w:hAnsi="Times New Roman" w:eastAsia="Times New Roman" w:ascii="Times New Roman"/>
          <w:sz w:val="22"/>
          <w:szCs w:val="22"/>
        </w:rPr>
        <w:t>= 10%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2"/>
        <w:ind w:left="534"/>
        <w:sectPr>
          <w:pgSz w:w="11920" w:h="16840"/>
          <w:pgMar w:top="1320" w:bottom="280" w:left="1300" w:right="1680"/>
        </w:sectPr>
      </w:pPr>
      <w:r>
        <w:rPr>
          <w:rFonts w:cs="Times New Roman" w:hAnsi="Times New Roman" w:eastAsia="Times New Roman" w:ascii="Times New Roman"/>
          <w:w w:val="98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w w:val="97"/>
          <w:position w:val="-6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w w:val="100"/>
          <w:position w:val="0"/>
          <w:sz w:val="22"/>
          <w:szCs w:val="22"/>
        </w:rPr>
        <w:t>=  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  <w:t>10 millió Ft.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16"/>
      </w:pPr>
      <w:r>
        <w:rPr>
          <w:rFonts w:cs="Times New Roman" w:hAnsi="Times New Roman" w:eastAsia="Times New Roman" w:ascii="Times New Roman"/>
          <w:b/>
          <w:sz w:val="22"/>
          <w:szCs w:val="22"/>
        </w:rPr>
        <w:t>12. TÖLTSE KI AZ ALÁBBI TESZTLAPOT!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6"/>
      </w:pP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116"/>
      </w:pP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116"/>
      </w:pP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116"/>
      </w:pP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116"/>
      </w:pP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116"/>
      </w:pP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116"/>
      </w:pP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116"/>
      </w:pP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116"/>
      </w:pP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116"/>
      </w:pP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116"/>
      </w:pPr>
      <w:r>
        <w:pict>
          <v:group style="position:absolute;margin-left:66.334pt;margin-top:121.41pt;width:77.976pt;height:597.06pt;mso-position-horizontal-relative:page;mso-position-vertical-relative:page;z-index:-1269" coordorigin="1327,2428" coordsize="1560,11941">
            <v:shape style="position:absolute;left:1332;top:2434;width:29;height:0" coordorigin="1332,2434" coordsize="29,0" path="m1332,2434l1361,2434e" filled="f" stroked="t" strokeweight="0.58pt" strokecolor="#000000">
              <v:path arrowok="t"/>
            </v:shape>
            <v:shape style="position:absolute;left:1361;top:2434;width:401;height:0" coordorigin="1361,2434" coordsize="401,0" path="m1361,2434l1762,2434e" filled="f" stroked="t" strokeweight="0.58pt" strokecolor="#000000">
              <v:path arrowok="t"/>
            </v:shape>
            <v:shape style="position:absolute;left:1361;top:2453;width:401;height:0" coordorigin="1361,2453" coordsize="401,0" path="m1361,2453l1762,2453e" filled="f" stroked="t" strokeweight="0.58pt" strokecolor="#000000">
              <v:path arrowok="t"/>
            </v:shape>
            <v:shape style="position:absolute;left:1762;top:2434;width:29;height:0" coordorigin="1762,2434" coordsize="29,0" path="m1762,2434l1791,2434e" filled="f" stroked="t" strokeweight="0.58pt" strokecolor="#000000">
              <v:path arrowok="t"/>
            </v:shape>
            <v:shape style="position:absolute;left:1791;top:2434;width:511;height:0" coordorigin="1791,2434" coordsize="511,0" path="m1791,2434l2302,2434e" filled="f" stroked="t" strokeweight="0.58pt" strokecolor="#000000">
              <v:path arrowok="t"/>
            </v:shape>
            <v:shape style="position:absolute;left:1791;top:2453;width:511;height:0" coordorigin="1791,2453" coordsize="511,0" path="m1791,2453l2302,2453e" filled="f" stroked="t" strokeweight="0.58pt" strokecolor="#000000">
              <v:path arrowok="t"/>
            </v:shape>
            <v:shape style="position:absolute;left:2302;top:2434;width:29;height:0" coordorigin="2302,2434" coordsize="29,0" path="m2302,2434l2331,2434e" filled="f" stroked="t" strokeweight="0.58pt" strokecolor="#000000">
              <v:path arrowok="t"/>
            </v:shape>
            <v:shape style="position:absolute;left:2331;top:2434;width:511;height:0" coordorigin="2331,2434" coordsize="511,0" path="m2331,2434l2842,2434e" filled="f" stroked="t" strokeweight="0.58pt" strokecolor="#000000">
              <v:path arrowok="t"/>
            </v:shape>
            <v:shape style="position:absolute;left:2331;top:2453;width:511;height:0" coordorigin="2331,2453" coordsize="511,0" path="m2331,2453l2842,2453e" filled="f" stroked="t" strokeweight="0.58pt" strokecolor="#000000">
              <v:path arrowok="t"/>
            </v:shape>
            <v:shape style="position:absolute;left:2842;top:2434;width:29;height:0" coordorigin="2842,2434" coordsize="29,0" path="m2842,2434l2871,2434e" filled="f" stroked="t" strokeweight="0.58pt" strokecolor="#000000">
              <v:path arrowok="t"/>
            </v:shape>
            <v:shape style="position:absolute;left:1361;top:3000;width:401;height:0" coordorigin="1361,3000" coordsize="401,0" path="m1361,3000l1762,3000e" filled="f" stroked="t" strokeweight="0.58001pt" strokecolor="#000000">
              <v:path arrowok="t"/>
            </v:shape>
            <v:shape style="position:absolute;left:1361;top:3020;width:401;height:0" coordorigin="1361,3020" coordsize="401,0" path="m1361,3020l1762,3020e" filled="f" stroked="t" strokeweight="0.58pt" strokecolor="#000000">
              <v:path arrowok="t"/>
            </v:shape>
            <v:shape style="position:absolute;left:1781;top:3026;width:10;height:0" coordorigin="1781,3026" coordsize="10,0" path="m1781,3026l1791,3026e" filled="f" stroked="t" strokeweight="0.22pt" strokecolor="#000000">
              <v:path arrowok="t"/>
            </v:shape>
            <v:shape style="position:absolute;left:1781;top:3000;width:10;height:0" coordorigin="1781,3000" coordsize="10,0" path="m1781,3000l1791,3000e" filled="f" stroked="t" strokeweight="0.58001pt" strokecolor="#000000">
              <v:path arrowok="t"/>
            </v:shape>
            <v:shape style="position:absolute;left:1781;top:3020;width:10;height:0" coordorigin="1781,3020" coordsize="10,0" path="m1781,3020l1791,3020e" filled="f" stroked="t" strokeweight="0.58pt" strokecolor="#000000">
              <v:path arrowok="t"/>
            </v:shape>
            <v:shape style="position:absolute;left:1791;top:3000;width:511;height:0" coordorigin="1791,3000" coordsize="511,0" path="m1791,3000l2302,3000e" filled="f" stroked="t" strokeweight="0.58001pt" strokecolor="#000000">
              <v:path arrowok="t"/>
            </v:shape>
            <v:shape style="position:absolute;left:1791;top:3020;width:511;height:0" coordorigin="1791,3020" coordsize="511,0" path="m1791,3020l2302,3020e" filled="f" stroked="t" strokeweight="0.58pt" strokecolor="#000000">
              <v:path arrowok="t"/>
            </v:shape>
            <v:shape style="position:absolute;left:2321;top:3026;width:10;height:0" coordorigin="2321,3026" coordsize="10,0" path="m2321,3026l2331,3026e" filled="f" stroked="t" strokeweight="0.22pt" strokecolor="#000000">
              <v:path arrowok="t"/>
            </v:shape>
            <v:shape style="position:absolute;left:2321;top:3000;width:10;height:0" coordorigin="2321,3000" coordsize="10,0" path="m2321,3000l2331,3000e" filled="f" stroked="t" strokeweight="0.58001pt" strokecolor="#000000">
              <v:path arrowok="t"/>
            </v:shape>
            <v:shape style="position:absolute;left:2321;top:3020;width:10;height:0" coordorigin="2321,3020" coordsize="10,0" path="m2321,3020l2331,3020e" filled="f" stroked="t" strokeweight="0.58pt" strokecolor="#000000">
              <v:path arrowok="t"/>
            </v:shape>
            <v:shape style="position:absolute;left:2331;top:3000;width:511;height:0" coordorigin="2331,3000" coordsize="511,0" path="m2331,3000l2842,3000e" filled="f" stroked="t" strokeweight="0.58001pt" strokecolor="#000000">
              <v:path arrowok="t"/>
            </v:shape>
            <v:shape style="position:absolute;left:2331;top:3020;width:511;height:0" coordorigin="2331,3020" coordsize="511,0" path="m2331,3020l2842,3020e" filled="f" stroked="t" strokeweight="0.58pt" strokecolor="#000000">
              <v:path arrowok="t"/>
            </v:shape>
            <v:shape style="position:absolute;left:1361;top:3569;width:401;height:0" coordorigin="1361,3569" coordsize="401,0" path="m1361,3569l1762,3569e" filled="f" stroked="t" strokeweight="0.58pt" strokecolor="#000000">
              <v:path arrowok="t"/>
            </v:shape>
            <v:shape style="position:absolute;left:1361;top:3588;width:401;height:0" coordorigin="1361,3588" coordsize="401,0" path="m1361,3588l1762,3588e" filled="f" stroked="t" strokeweight="0.58pt" strokecolor="#000000">
              <v:path arrowok="t"/>
            </v:shape>
            <v:shape style="position:absolute;left:1781;top:3594;width:10;height:0" coordorigin="1781,3594" coordsize="10,0" path="m1781,3594l1791,3594e" filled="f" stroked="t" strokeweight="0.22pt" strokecolor="#000000">
              <v:path arrowok="t"/>
            </v:shape>
            <v:shape style="position:absolute;left:1781;top:3569;width:10;height:0" coordorigin="1781,3569" coordsize="10,0" path="m1781,3569l1791,3569e" filled="f" stroked="t" strokeweight="0.58pt" strokecolor="#000000">
              <v:path arrowok="t"/>
            </v:shape>
            <v:shape style="position:absolute;left:1781;top:3588;width:10;height:0" coordorigin="1781,3588" coordsize="10,0" path="m1781,3588l1791,3588e" filled="f" stroked="t" strokeweight="0.58pt" strokecolor="#000000">
              <v:path arrowok="t"/>
            </v:shape>
            <v:shape style="position:absolute;left:1791;top:3569;width:511;height:0" coordorigin="1791,3569" coordsize="511,0" path="m1791,3569l2302,3569e" filled="f" stroked="t" strokeweight="0.58pt" strokecolor="#000000">
              <v:path arrowok="t"/>
            </v:shape>
            <v:shape style="position:absolute;left:1791;top:3588;width:511;height:0" coordorigin="1791,3588" coordsize="511,0" path="m1791,3588l2302,3588e" filled="f" stroked="t" strokeweight="0.58pt" strokecolor="#000000">
              <v:path arrowok="t"/>
            </v:shape>
            <v:shape style="position:absolute;left:2321;top:3594;width:10;height:0" coordorigin="2321,3594" coordsize="10,0" path="m2321,3594l2331,3594e" filled="f" stroked="t" strokeweight="0.22pt" strokecolor="#000000">
              <v:path arrowok="t"/>
            </v:shape>
            <v:shape style="position:absolute;left:2321;top:3569;width:10;height:0" coordorigin="2321,3569" coordsize="10,0" path="m2321,3569l2331,3569e" filled="f" stroked="t" strokeweight="0.58pt" strokecolor="#000000">
              <v:path arrowok="t"/>
            </v:shape>
            <v:shape style="position:absolute;left:2321;top:3588;width:10;height:0" coordorigin="2321,3588" coordsize="10,0" path="m2321,3588l2331,3588e" filled="f" stroked="t" strokeweight="0.58pt" strokecolor="#000000">
              <v:path arrowok="t"/>
            </v:shape>
            <v:shape style="position:absolute;left:2331;top:3569;width:511;height:0" coordorigin="2331,3569" coordsize="511,0" path="m2331,3569l2842,3569e" filled="f" stroked="t" strokeweight="0.58pt" strokecolor="#000000">
              <v:path arrowok="t"/>
            </v:shape>
            <v:shape style="position:absolute;left:2331;top:3588;width:511;height:0" coordorigin="2331,3588" coordsize="511,0" path="m2331,3588l2842,3588e" filled="f" stroked="t" strokeweight="0.58pt" strokecolor="#000000">
              <v:path arrowok="t"/>
            </v:shape>
            <v:shape style="position:absolute;left:1361;top:4136;width:401;height:0" coordorigin="1361,4136" coordsize="401,0" path="m1361,4136l1762,4136e" filled="f" stroked="t" strokeweight="0.58pt" strokecolor="#000000">
              <v:path arrowok="t"/>
            </v:shape>
            <v:shape style="position:absolute;left:1361;top:4155;width:401;height:0" coordorigin="1361,4155" coordsize="401,0" path="m1361,4155l1762,4155e" filled="f" stroked="t" strokeweight="0.58001pt" strokecolor="#000000">
              <v:path arrowok="t"/>
            </v:shape>
            <v:shape style="position:absolute;left:1781;top:4161;width:10;height:0" coordorigin="1781,4161" coordsize="10,0" path="m1781,4161l1791,4161e" filled="f" stroked="t" strokeweight="0.22pt" strokecolor="#000000">
              <v:path arrowok="t"/>
            </v:shape>
            <v:shape style="position:absolute;left:1781;top:4136;width:10;height:0" coordorigin="1781,4136" coordsize="10,0" path="m1781,4136l1791,4136e" filled="f" stroked="t" strokeweight="0.58pt" strokecolor="#000000">
              <v:path arrowok="t"/>
            </v:shape>
            <v:shape style="position:absolute;left:1781;top:4155;width:10;height:0" coordorigin="1781,4155" coordsize="10,0" path="m1781,4155l1791,4155e" filled="f" stroked="t" strokeweight="0.58001pt" strokecolor="#000000">
              <v:path arrowok="t"/>
            </v:shape>
            <v:shape style="position:absolute;left:1791;top:4136;width:511;height:0" coordorigin="1791,4136" coordsize="511,0" path="m1791,4136l2302,4136e" filled="f" stroked="t" strokeweight="0.58pt" strokecolor="#000000">
              <v:path arrowok="t"/>
            </v:shape>
            <v:shape style="position:absolute;left:1791;top:4155;width:511;height:0" coordorigin="1791,4155" coordsize="511,0" path="m1791,4155l2302,4155e" filled="f" stroked="t" strokeweight="0.58001pt" strokecolor="#000000">
              <v:path arrowok="t"/>
            </v:shape>
            <v:shape style="position:absolute;left:2321;top:4161;width:10;height:0" coordorigin="2321,4161" coordsize="10,0" path="m2321,4161l2331,4161e" filled="f" stroked="t" strokeweight="0.22pt" strokecolor="#000000">
              <v:path arrowok="t"/>
            </v:shape>
            <v:shape style="position:absolute;left:2321;top:4136;width:10;height:0" coordorigin="2321,4136" coordsize="10,0" path="m2321,4136l2331,4136e" filled="f" stroked="t" strokeweight="0.58pt" strokecolor="#000000">
              <v:path arrowok="t"/>
            </v:shape>
            <v:shape style="position:absolute;left:2321;top:4155;width:10;height:0" coordorigin="2321,4155" coordsize="10,0" path="m2321,4155l2331,4155e" filled="f" stroked="t" strokeweight="0.58001pt" strokecolor="#000000">
              <v:path arrowok="t"/>
            </v:shape>
            <v:shape style="position:absolute;left:2331;top:4136;width:511;height:0" coordorigin="2331,4136" coordsize="511,0" path="m2331,4136l2842,4136e" filled="f" stroked="t" strokeweight="0.58pt" strokecolor="#000000">
              <v:path arrowok="t"/>
            </v:shape>
            <v:shape style="position:absolute;left:2331;top:4155;width:511;height:0" coordorigin="2331,4155" coordsize="511,0" path="m2331,4155l2842,4155e" filled="f" stroked="t" strokeweight="0.58001pt" strokecolor="#000000">
              <v:path arrowok="t"/>
            </v:shape>
            <v:shape style="position:absolute;left:1361;top:4702;width:401;height:0" coordorigin="1361,4702" coordsize="401,0" path="m1361,4702l1762,4702e" filled="f" stroked="t" strokeweight="0.58001pt" strokecolor="#000000">
              <v:path arrowok="t"/>
            </v:shape>
            <v:shape style="position:absolute;left:1361;top:4721;width:401;height:0" coordorigin="1361,4721" coordsize="401,0" path="m1361,4721l1762,4721e" filled="f" stroked="t" strokeweight="0.58pt" strokecolor="#000000">
              <v:path arrowok="t"/>
            </v:shape>
            <v:shape style="position:absolute;left:1781;top:4727;width:10;height:0" coordorigin="1781,4727" coordsize="10,0" path="m1781,4727l1791,4727e" filled="f" stroked="t" strokeweight="0.22pt" strokecolor="#000000">
              <v:path arrowok="t"/>
            </v:shape>
            <v:shape style="position:absolute;left:1781;top:4702;width:10;height:0" coordorigin="1781,4702" coordsize="10,0" path="m1781,4702l1791,4702e" filled="f" stroked="t" strokeweight="0.58001pt" strokecolor="#000000">
              <v:path arrowok="t"/>
            </v:shape>
            <v:shape style="position:absolute;left:1781;top:4721;width:10;height:0" coordorigin="1781,4721" coordsize="10,0" path="m1781,4721l1791,4721e" filled="f" stroked="t" strokeweight="0.58pt" strokecolor="#000000">
              <v:path arrowok="t"/>
            </v:shape>
            <v:shape style="position:absolute;left:1791;top:4702;width:511;height:0" coordorigin="1791,4702" coordsize="511,0" path="m1791,4702l2302,4702e" filled="f" stroked="t" strokeweight="0.58001pt" strokecolor="#000000">
              <v:path arrowok="t"/>
            </v:shape>
            <v:shape style="position:absolute;left:1791;top:4721;width:511;height:0" coordorigin="1791,4721" coordsize="511,0" path="m1791,4721l2302,4721e" filled="f" stroked="t" strokeweight="0.58pt" strokecolor="#000000">
              <v:path arrowok="t"/>
            </v:shape>
            <v:shape style="position:absolute;left:2321;top:4727;width:10;height:0" coordorigin="2321,4727" coordsize="10,0" path="m2321,4727l2331,4727e" filled="f" stroked="t" strokeweight="0.22pt" strokecolor="#000000">
              <v:path arrowok="t"/>
            </v:shape>
            <v:shape style="position:absolute;left:2321;top:4702;width:10;height:0" coordorigin="2321,4702" coordsize="10,0" path="m2321,4702l2331,4702e" filled="f" stroked="t" strokeweight="0.58001pt" strokecolor="#000000">
              <v:path arrowok="t"/>
            </v:shape>
            <v:shape style="position:absolute;left:2321;top:4721;width:10;height:0" coordorigin="2321,4721" coordsize="10,0" path="m2321,4721l2331,4721e" filled="f" stroked="t" strokeweight="0.58pt" strokecolor="#000000">
              <v:path arrowok="t"/>
            </v:shape>
            <v:shape style="position:absolute;left:2331;top:4702;width:511;height:0" coordorigin="2331,4702" coordsize="511,0" path="m2331,4702l2842,4702e" filled="f" stroked="t" strokeweight="0.58001pt" strokecolor="#000000">
              <v:path arrowok="t"/>
            </v:shape>
            <v:shape style="position:absolute;left:2331;top:4721;width:511;height:0" coordorigin="2331,4721" coordsize="511,0" path="m2331,4721l2842,4721e" filled="f" stroked="t" strokeweight="0.58pt" strokecolor="#000000">
              <v:path arrowok="t"/>
            </v:shape>
            <v:shape style="position:absolute;left:1361;top:5268;width:401;height:0" coordorigin="1361,5268" coordsize="401,0" path="m1361,5268l1762,5268e" filled="f" stroked="t" strokeweight="0.58001pt" strokecolor="#000000">
              <v:path arrowok="t"/>
            </v:shape>
            <v:shape style="position:absolute;left:1361;top:5288;width:401;height:0" coordorigin="1361,5288" coordsize="401,0" path="m1361,5288l1762,5288e" filled="f" stroked="t" strokeweight="0.57998pt" strokecolor="#000000">
              <v:path arrowok="t"/>
            </v:shape>
            <v:shape style="position:absolute;left:1781;top:5294;width:10;height:0" coordorigin="1781,5294" coordsize="10,0" path="m1781,5294l1791,5294e" filled="f" stroked="t" strokeweight="0.22pt" strokecolor="#000000">
              <v:path arrowok="t"/>
            </v:shape>
            <v:shape style="position:absolute;left:1781;top:5268;width:10;height:0" coordorigin="1781,5268" coordsize="10,0" path="m1781,5268l1791,5268e" filled="f" stroked="t" strokeweight="0.58001pt" strokecolor="#000000">
              <v:path arrowok="t"/>
            </v:shape>
            <v:shape style="position:absolute;left:1781;top:5288;width:10;height:0" coordorigin="1781,5288" coordsize="10,0" path="m1781,5288l1791,5288e" filled="f" stroked="t" strokeweight="0.57998pt" strokecolor="#000000">
              <v:path arrowok="t"/>
            </v:shape>
            <v:shape style="position:absolute;left:1791;top:5268;width:511;height:0" coordorigin="1791,5268" coordsize="511,0" path="m1791,5268l2302,5268e" filled="f" stroked="t" strokeweight="0.58001pt" strokecolor="#000000">
              <v:path arrowok="t"/>
            </v:shape>
            <v:shape style="position:absolute;left:1791;top:5288;width:511;height:0" coordorigin="1791,5288" coordsize="511,0" path="m1791,5288l2302,5288e" filled="f" stroked="t" strokeweight="0.57998pt" strokecolor="#000000">
              <v:path arrowok="t"/>
            </v:shape>
            <v:shape style="position:absolute;left:2321;top:5294;width:10;height:0" coordorigin="2321,5294" coordsize="10,0" path="m2321,5294l2331,5294e" filled="f" stroked="t" strokeweight="0.22pt" strokecolor="#000000">
              <v:path arrowok="t"/>
            </v:shape>
            <v:shape style="position:absolute;left:2321;top:5268;width:10;height:0" coordorigin="2321,5268" coordsize="10,0" path="m2321,5268l2331,5268e" filled="f" stroked="t" strokeweight="0.58001pt" strokecolor="#000000">
              <v:path arrowok="t"/>
            </v:shape>
            <v:shape style="position:absolute;left:2321;top:5288;width:10;height:0" coordorigin="2321,5288" coordsize="10,0" path="m2321,5288l2331,5288e" filled="f" stroked="t" strokeweight="0.57998pt" strokecolor="#000000">
              <v:path arrowok="t"/>
            </v:shape>
            <v:shape style="position:absolute;left:2331;top:5268;width:511;height:0" coordorigin="2331,5268" coordsize="511,0" path="m2331,5268l2842,5268e" filled="f" stroked="t" strokeweight="0.58001pt" strokecolor="#000000">
              <v:path arrowok="t"/>
            </v:shape>
            <v:shape style="position:absolute;left:2331;top:5288;width:511;height:0" coordorigin="2331,5288" coordsize="511,0" path="m2331,5288l2842,5288e" filled="f" stroked="t" strokeweight="0.57998pt" strokecolor="#000000">
              <v:path arrowok="t"/>
            </v:shape>
            <v:shape style="position:absolute;left:1361;top:5838;width:401;height:0" coordorigin="1361,5838" coordsize="401,0" path="m1361,5838l1762,5838e" filled="f" stroked="t" strokeweight="0.57998pt" strokecolor="#000000">
              <v:path arrowok="t"/>
            </v:shape>
            <v:shape style="position:absolute;left:1361;top:5857;width:401;height:0" coordorigin="1361,5857" coordsize="401,0" path="m1361,5857l1762,5857e" filled="f" stroked="t" strokeweight="0.58001pt" strokecolor="#000000">
              <v:path arrowok="t"/>
            </v:shape>
            <v:shape style="position:absolute;left:1781;top:5863;width:10;height:0" coordorigin="1781,5863" coordsize="10,0" path="m1781,5863l1791,5863e" filled="f" stroked="t" strokeweight="0.22pt" strokecolor="#000000">
              <v:path arrowok="t"/>
            </v:shape>
            <v:shape style="position:absolute;left:1781;top:5838;width:10;height:0" coordorigin="1781,5838" coordsize="10,0" path="m1781,5838l1791,5838e" filled="f" stroked="t" strokeweight="0.57998pt" strokecolor="#000000">
              <v:path arrowok="t"/>
            </v:shape>
            <v:shape style="position:absolute;left:1781;top:5857;width:10;height:0" coordorigin="1781,5857" coordsize="10,0" path="m1781,5857l1791,5857e" filled="f" stroked="t" strokeweight="0.58001pt" strokecolor="#000000">
              <v:path arrowok="t"/>
            </v:shape>
            <v:shape style="position:absolute;left:1791;top:5838;width:511;height:0" coordorigin="1791,5838" coordsize="511,0" path="m1791,5838l2302,5838e" filled="f" stroked="t" strokeweight="0.57998pt" strokecolor="#000000">
              <v:path arrowok="t"/>
            </v:shape>
            <v:shape style="position:absolute;left:1791;top:5857;width:511;height:0" coordorigin="1791,5857" coordsize="511,0" path="m1791,5857l2302,5857e" filled="f" stroked="t" strokeweight="0.58001pt" strokecolor="#000000">
              <v:path arrowok="t"/>
            </v:shape>
            <v:shape style="position:absolute;left:2321;top:5863;width:10;height:0" coordorigin="2321,5863" coordsize="10,0" path="m2321,5863l2331,5863e" filled="f" stroked="t" strokeweight="0.22pt" strokecolor="#000000">
              <v:path arrowok="t"/>
            </v:shape>
            <v:shape style="position:absolute;left:2321;top:5838;width:10;height:0" coordorigin="2321,5838" coordsize="10,0" path="m2321,5838l2331,5838e" filled="f" stroked="t" strokeweight="0.57998pt" strokecolor="#000000">
              <v:path arrowok="t"/>
            </v:shape>
            <v:shape style="position:absolute;left:2321;top:5857;width:10;height:0" coordorigin="2321,5857" coordsize="10,0" path="m2321,5857l2331,5857e" filled="f" stroked="t" strokeweight="0.58001pt" strokecolor="#000000">
              <v:path arrowok="t"/>
            </v:shape>
            <v:shape style="position:absolute;left:2331;top:5838;width:511;height:0" coordorigin="2331,5838" coordsize="511,0" path="m2331,5838l2842,5838e" filled="f" stroked="t" strokeweight="0.57998pt" strokecolor="#000000">
              <v:path arrowok="t"/>
            </v:shape>
            <v:shape style="position:absolute;left:2331;top:5857;width:511;height:0" coordorigin="2331,5857" coordsize="511,0" path="m2331,5857l2842,5857e" filled="f" stroked="t" strokeweight="0.58001pt" strokecolor="#000000">
              <v:path arrowok="t"/>
            </v:shape>
            <v:shape style="position:absolute;left:1361;top:6404;width:401;height:0" coordorigin="1361,6404" coordsize="401,0" path="m1361,6404l1762,6404e" filled="f" stroked="t" strokeweight="0.57998pt" strokecolor="#000000">
              <v:path arrowok="t"/>
            </v:shape>
            <v:shape style="position:absolute;left:1361;top:6423;width:401;height:0" coordorigin="1361,6423" coordsize="401,0" path="m1361,6423l1762,6423e" filled="f" stroked="t" strokeweight="0.57998pt" strokecolor="#000000">
              <v:path arrowok="t"/>
            </v:shape>
            <v:shape style="position:absolute;left:1781;top:6429;width:10;height:0" coordorigin="1781,6429" coordsize="10,0" path="m1781,6429l1791,6429e" filled="f" stroked="t" strokeweight="0.22003pt" strokecolor="#000000">
              <v:path arrowok="t"/>
            </v:shape>
            <v:shape style="position:absolute;left:1781;top:6404;width:10;height:0" coordorigin="1781,6404" coordsize="10,0" path="m1781,6404l1791,6404e" filled="f" stroked="t" strokeweight="0.57998pt" strokecolor="#000000">
              <v:path arrowok="t"/>
            </v:shape>
            <v:shape style="position:absolute;left:1781;top:6423;width:10;height:0" coordorigin="1781,6423" coordsize="10,0" path="m1781,6423l1791,6423e" filled="f" stroked="t" strokeweight="0.57998pt" strokecolor="#000000">
              <v:path arrowok="t"/>
            </v:shape>
            <v:shape style="position:absolute;left:1791;top:6404;width:511;height:0" coordorigin="1791,6404" coordsize="511,0" path="m1791,6404l2302,6404e" filled="f" stroked="t" strokeweight="0.57998pt" strokecolor="#000000">
              <v:path arrowok="t"/>
            </v:shape>
            <v:shape style="position:absolute;left:1791;top:6423;width:511;height:0" coordorigin="1791,6423" coordsize="511,0" path="m1791,6423l2302,6423e" filled="f" stroked="t" strokeweight="0.57998pt" strokecolor="#000000">
              <v:path arrowok="t"/>
            </v:shape>
            <v:shape style="position:absolute;left:2321;top:6429;width:10;height:0" coordorigin="2321,6429" coordsize="10,0" path="m2321,6429l2331,6429e" filled="f" stroked="t" strokeweight="0.22003pt" strokecolor="#000000">
              <v:path arrowok="t"/>
            </v:shape>
            <v:shape style="position:absolute;left:2321;top:6404;width:10;height:0" coordorigin="2321,6404" coordsize="10,0" path="m2321,6404l2331,6404e" filled="f" stroked="t" strokeweight="0.57998pt" strokecolor="#000000">
              <v:path arrowok="t"/>
            </v:shape>
            <v:shape style="position:absolute;left:2321;top:6423;width:10;height:0" coordorigin="2321,6423" coordsize="10,0" path="m2321,6423l2331,6423e" filled="f" stroked="t" strokeweight="0.57998pt" strokecolor="#000000">
              <v:path arrowok="t"/>
            </v:shape>
            <v:shape style="position:absolute;left:2331;top:6404;width:511;height:0" coordorigin="2331,6404" coordsize="511,0" path="m2331,6404l2842,6404e" filled="f" stroked="t" strokeweight="0.57998pt" strokecolor="#000000">
              <v:path arrowok="t"/>
            </v:shape>
            <v:shape style="position:absolute;left:2331;top:6423;width:511;height:0" coordorigin="2331,6423" coordsize="511,0" path="m2331,6423l2842,6423e" filled="f" stroked="t" strokeweight="0.57998pt" strokecolor="#000000">
              <v:path arrowok="t"/>
            </v:shape>
            <v:shape style="position:absolute;left:1361;top:6971;width:401;height:0" coordorigin="1361,6971" coordsize="401,0" path="m1361,6971l1762,6971e" filled="f" stroked="t" strokeweight="0.58001pt" strokecolor="#000000">
              <v:path arrowok="t"/>
            </v:shape>
            <v:shape style="position:absolute;left:1361;top:6990;width:401;height:0" coordorigin="1361,6990" coordsize="401,0" path="m1361,6990l1762,6990e" filled="f" stroked="t" strokeweight="0.57998pt" strokecolor="#000000">
              <v:path arrowok="t"/>
            </v:shape>
            <v:shape style="position:absolute;left:1781;top:6996;width:10;height:0" coordorigin="1781,6996" coordsize="10,0" path="m1781,6996l1791,6996e" filled="f" stroked="t" strokeweight="0.22pt" strokecolor="#000000">
              <v:path arrowok="t"/>
            </v:shape>
            <v:shape style="position:absolute;left:1781;top:6971;width:10;height:0" coordorigin="1781,6971" coordsize="10,0" path="m1781,6971l1791,6971e" filled="f" stroked="t" strokeweight="0.58001pt" strokecolor="#000000">
              <v:path arrowok="t"/>
            </v:shape>
            <v:shape style="position:absolute;left:1781;top:6990;width:10;height:0" coordorigin="1781,6990" coordsize="10,0" path="m1781,6990l1791,6990e" filled="f" stroked="t" strokeweight="0.57998pt" strokecolor="#000000">
              <v:path arrowok="t"/>
            </v:shape>
            <v:shape style="position:absolute;left:1791;top:6971;width:511;height:0" coordorigin="1791,6971" coordsize="511,0" path="m1791,6971l2302,6971e" filled="f" stroked="t" strokeweight="0.58001pt" strokecolor="#000000">
              <v:path arrowok="t"/>
            </v:shape>
            <v:shape style="position:absolute;left:1791;top:6990;width:511;height:0" coordorigin="1791,6990" coordsize="511,0" path="m1791,6990l2302,6990e" filled="f" stroked="t" strokeweight="0.57998pt" strokecolor="#000000">
              <v:path arrowok="t"/>
            </v:shape>
            <v:shape style="position:absolute;left:2321;top:6996;width:10;height:0" coordorigin="2321,6996" coordsize="10,0" path="m2321,6996l2331,6996e" filled="f" stroked="t" strokeweight="0.22pt" strokecolor="#000000">
              <v:path arrowok="t"/>
            </v:shape>
            <v:shape style="position:absolute;left:2321;top:6971;width:10;height:0" coordorigin="2321,6971" coordsize="10,0" path="m2321,6971l2331,6971e" filled="f" stroked="t" strokeweight="0.58001pt" strokecolor="#000000">
              <v:path arrowok="t"/>
            </v:shape>
            <v:shape style="position:absolute;left:2321;top:6990;width:10;height:0" coordorigin="2321,6990" coordsize="10,0" path="m2321,6990l2331,6990e" filled="f" stroked="t" strokeweight="0.57998pt" strokecolor="#000000">
              <v:path arrowok="t"/>
            </v:shape>
            <v:shape style="position:absolute;left:2331;top:6971;width:511;height:0" coordorigin="2331,6971" coordsize="511,0" path="m2331,6971l2842,6971e" filled="f" stroked="t" strokeweight="0.58001pt" strokecolor="#000000">
              <v:path arrowok="t"/>
            </v:shape>
            <v:shape style="position:absolute;left:2331;top:6990;width:511;height:0" coordorigin="2331,6990" coordsize="511,0" path="m2331,6990l2842,6990e" filled="f" stroked="t" strokeweight="0.57998pt" strokecolor="#000000">
              <v:path arrowok="t"/>
            </v:shape>
            <v:shape style="position:absolute;left:1361;top:7537;width:401;height:0" coordorigin="1361,7537" coordsize="401,0" path="m1361,7537l1762,7537e" filled="f" stroked="t" strokeweight="0.58001pt" strokecolor="#000000">
              <v:path arrowok="t"/>
            </v:shape>
            <v:shape style="position:absolute;left:1361;top:7556;width:401;height:0" coordorigin="1361,7556" coordsize="401,0" path="m1361,7556l1762,7556e" filled="f" stroked="t" strokeweight="0.58001pt" strokecolor="#000000">
              <v:path arrowok="t"/>
            </v:shape>
            <v:shape style="position:absolute;left:1781;top:7562;width:10;height:0" coordorigin="1781,7562" coordsize="10,0" path="m1781,7562l1791,7562e" filled="f" stroked="t" strokeweight="0.22pt" strokecolor="#000000">
              <v:path arrowok="t"/>
            </v:shape>
            <v:shape style="position:absolute;left:1781;top:7537;width:10;height:0" coordorigin="1781,7537" coordsize="10,0" path="m1781,7537l1791,7537e" filled="f" stroked="t" strokeweight="0.58001pt" strokecolor="#000000">
              <v:path arrowok="t"/>
            </v:shape>
            <v:shape style="position:absolute;left:1781;top:7556;width:10;height:0" coordorigin="1781,7556" coordsize="10,0" path="m1781,7556l1791,7556e" filled="f" stroked="t" strokeweight="0.58001pt" strokecolor="#000000">
              <v:path arrowok="t"/>
            </v:shape>
            <v:shape style="position:absolute;left:1791;top:7537;width:511;height:0" coordorigin="1791,7537" coordsize="511,0" path="m1791,7537l2302,7537e" filled="f" stroked="t" strokeweight="0.58001pt" strokecolor="#000000">
              <v:path arrowok="t"/>
            </v:shape>
            <v:shape style="position:absolute;left:1791;top:7556;width:511;height:0" coordorigin="1791,7556" coordsize="511,0" path="m1791,7556l2302,7556e" filled="f" stroked="t" strokeweight="0.58001pt" strokecolor="#000000">
              <v:path arrowok="t"/>
            </v:shape>
            <v:shape style="position:absolute;left:2321;top:7562;width:10;height:0" coordorigin="2321,7562" coordsize="10,0" path="m2321,7562l2331,7562e" filled="f" stroked="t" strokeweight="0.22pt" strokecolor="#000000">
              <v:path arrowok="t"/>
            </v:shape>
            <v:shape style="position:absolute;left:2321;top:7537;width:10;height:0" coordorigin="2321,7537" coordsize="10,0" path="m2321,7537l2331,7537e" filled="f" stroked="t" strokeweight="0.58001pt" strokecolor="#000000">
              <v:path arrowok="t"/>
            </v:shape>
            <v:shape style="position:absolute;left:2321;top:7556;width:10;height:0" coordorigin="2321,7556" coordsize="10,0" path="m2321,7556l2331,7556e" filled="f" stroked="t" strokeweight="0.58001pt" strokecolor="#000000">
              <v:path arrowok="t"/>
            </v:shape>
            <v:shape style="position:absolute;left:2331;top:7537;width:511;height:0" coordorigin="2331,7537" coordsize="511,0" path="m2331,7537l2842,7537e" filled="f" stroked="t" strokeweight="0.58001pt" strokecolor="#000000">
              <v:path arrowok="t"/>
            </v:shape>
            <v:shape style="position:absolute;left:2331;top:7556;width:511;height:0" coordorigin="2331,7556" coordsize="511,0" path="m2331,7556l2842,7556e" filled="f" stroked="t" strokeweight="0.58001pt" strokecolor="#000000">
              <v:path arrowok="t"/>
            </v:shape>
            <v:shape style="position:absolute;left:1361;top:8106;width:401;height:0" coordorigin="1361,8106" coordsize="401,0" path="m1361,8106l1762,8106e" filled="f" stroked="t" strokeweight="0.58001pt" strokecolor="#000000">
              <v:path arrowok="t"/>
            </v:shape>
            <v:shape style="position:absolute;left:1361;top:8125;width:401;height:0" coordorigin="1361,8125" coordsize="401,0" path="m1361,8125l1762,8125e" filled="f" stroked="t" strokeweight="0.58001pt" strokecolor="#000000">
              <v:path arrowok="t"/>
            </v:shape>
            <v:shape style="position:absolute;left:1781;top:8131;width:10;height:0" coordorigin="1781,8131" coordsize="10,0" path="m1781,8131l1791,8131e" filled="f" stroked="t" strokeweight="0.22pt" strokecolor="#000000">
              <v:path arrowok="t"/>
            </v:shape>
            <v:shape style="position:absolute;left:1781;top:8106;width:10;height:0" coordorigin="1781,8106" coordsize="10,0" path="m1781,8106l1791,8106e" filled="f" stroked="t" strokeweight="0.58001pt" strokecolor="#000000">
              <v:path arrowok="t"/>
            </v:shape>
            <v:shape style="position:absolute;left:1781;top:8125;width:10;height:0" coordorigin="1781,8125" coordsize="10,0" path="m1781,8125l1791,8125e" filled="f" stroked="t" strokeweight="0.58001pt" strokecolor="#000000">
              <v:path arrowok="t"/>
            </v:shape>
            <v:shape style="position:absolute;left:1791;top:8106;width:511;height:0" coordorigin="1791,8106" coordsize="511,0" path="m1791,8106l2302,8106e" filled="f" stroked="t" strokeweight="0.58001pt" strokecolor="#000000">
              <v:path arrowok="t"/>
            </v:shape>
            <v:shape style="position:absolute;left:1791;top:8125;width:511;height:0" coordorigin="1791,8125" coordsize="511,0" path="m1791,8125l2302,8125e" filled="f" stroked="t" strokeweight="0.58001pt" strokecolor="#000000">
              <v:path arrowok="t"/>
            </v:shape>
            <v:shape style="position:absolute;left:2321;top:8131;width:10;height:0" coordorigin="2321,8131" coordsize="10,0" path="m2321,8131l2331,8131e" filled="f" stroked="t" strokeweight="0.22pt" strokecolor="#000000">
              <v:path arrowok="t"/>
            </v:shape>
            <v:shape style="position:absolute;left:2321;top:8106;width:10;height:0" coordorigin="2321,8106" coordsize="10,0" path="m2321,8106l2331,8106e" filled="f" stroked="t" strokeweight="0.58001pt" strokecolor="#000000">
              <v:path arrowok="t"/>
            </v:shape>
            <v:shape style="position:absolute;left:2321;top:8125;width:10;height:0" coordorigin="2321,8125" coordsize="10,0" path="m2321,8125l2331,8125e" filled="f" stroked="t" strokeweight="0.58001pt" strokecolor="#000000">
              <v:path arrowok="t"/>
            </v:shape>
            <v:shape style="position:absolute;left:2331;top:8106;width:511;height:0" coordorigin="2331,8106" coordsize="511,0" path="m2331,8106l2842,8106e" filled="f" stroked="t" strokeweight="0.58001pt" strokecolor="#000000">
              <v:path arrowok="t"/>
            </v:shape>
            <v:shape style="position:absolute;left:2331;top:8125;width:511;height:0" coordorigin="2331,8125" coordsize="511,0" path="m2331,8125l2842,8125e" filled="f" stroked="t" strokeweight="0.58001pt" strokecolor="#000000">
              <v:path arrowok="t"/>
            </v:shape>
            <v:shape style="position:absolute;left:1361;top:8672;width:401;height:0" coordorigin="1361,8672" coordsize="401,0" path="m1361,8672l1762,8672e" filled="f" stroked="t" strokeweight="0.57998pt" strokecolor="#000000">
              <v:path arrowok="t"/>
            </v:shape>
            <v:shape style="position:absolute;left:1361;top:8691;width:401;height:0" coordorigin="1361,8691" coordsize="401,0" path="m1361,8691l1762,8691e" filled="f" stroked="t" strokeweight="0.58001pt" strokecolor="#000000">
              <v:path arrowok="t"/>
            </v:shape>
            <v:shape style="position:absolute;left:1781;top:8697;width:10;height:0" coordorigin="1781,8697" coordsize="10,0" path="m1781,8697l1791,8697e" filled="f" stroked="t" strokeweight="0.22pt" strokecolor="#000000">
              <v:path arrowok="t"/>
            </v:shape>
            <v:shape style="position:absolute;left:1781;top:8672;width:10;height:0" coordorigin="1781,8672" coordsize="10,0" path="m1781,8672l1791,8672e" filled="f" stroked="t" strokeweight="0.57998pt" strokecolor="#000000">
              <v:path arrowok="t"/>
            </v:shape>
            <v:shape style="position:absolute;left:1781;top:8691;width:10;height:0" coordorigin="1781,8691" coordsize="10,0" path="m1781,8691l1791,8691e" filled="f" stroked="t" strokeweight="0.58001pt" strokecolor="#000000">
              <v:path arrowok="t"/>
            </v:shape>
            <v:shape style="position:absolute;left:1791;top:8672;width:511;height:0" coordorigin="1791,8672" coordsize="511,0" path="m1791,8672l2302,8672e" filled="f" stroked="t" strokeweight="0.57998pt" strokecolor="#000000">
              <v:path arrowok="t"/>
            </v:shape>
            <v:shape style="position:absolute;left:1791;top:8691;width:511;height:0" coordorigin="1791,8691" coordsize="511,0" path="m1791,8691l2302,8691e" filled="f" stroked="t" strokeweight="0.58001pt" strokecolor="#000000">
              <v:path arrowok="t"/>
            </v:shape>
            <v:shape style="position:absolute;left:2321;top:8697;width:10;height:0" coordorigin="2321,8697" coordsize="10,0" path="m2321,8697l2331,8697e" filled="f" stroked="t" strokeweight="0.22pt" strokecolor="#000000">
              <v:path arrowok="t"/>
            </v:shape>
            <v:shape style="position:absolute;left:2321;top:8672;width:10;height:0" coordorigin="2321,8672" coordsize="10,0" path="m2321,8672l2331,8672e" filled="f" stroked="t" strokeweight="0.57998pt" strokecolor="#000000">
              <v:path arrowok="t"/>
            </v:shape>
            <v:shape style="position:absolute;left:2321;top:8691;width:10;height:0" coordorigin="2321,8691" coordsize="10,0" path="m2321,8691l2331,8691e" filled="f" stroked="t" strokeweight="0.58001pt" strokecolor="#000000">
              <v:path arrowok="t"/>
            </v:shape>
            <v:shape style="position:absolute;left:2331;top:8672;width:511;height:0" coordorigin="2331,8672" coordsize="511,0" path="m2331,8672l2842,8672e" filled="f" stroked="t" strokeweight="0.57998pt" strokecolor="#000000">
              <v:path arrowok="t"/>
            </v:shape>
            <v:shape style="position:absolute;left:2331;top:8691;width:511;height:0" coordorigin="2331,8691" coordsize="511,0" path="m2331,8691l2842,8691e" filled="f" stroked="t" strokeweight="0.58001pt" strokecolor="#000000">
              <v:path arrowok="t"/>
            </v:shape>
            <v:shape style="position:absolute;left:1361;top:9239;width:401;height:0" coordorigin="1361,9239" coordsize="401,0" path="m1361,9239l1762,9239e" filled="f" stroked="t" strokeweight="0.57998pt" strokecolor="#000000">
              <v:path arrowok="t"/>
            </v:shape>
            <v:shape style="position:absolute;left:1361;top:9258;width:401;height:0" coordorigin="1361,9258" coordsize="401,0" path="m1361,9258l1762,9258e" filled="f" stroked="t" strokeweight="0.57998pt" strokecolor="#000000">
              <v:path arrowok="t"/>
            </v:shape>
            <v:shape style="position:absolute;left:1781;top:9264;width:10;height:0" coordorigin="1781,9264" coordsize="10,0" path="m1781,9264l1791,9264e" filled="f" stroked="t" strokeweight="0.22003pt" strokecolor="#000000">
              <v:path arrowok="t"/>
            </v:shape>
            <v:shape style="position:absolute;left:1781;top:9239;width:10;height:0" coordorigin="1781,9239" coordsize="10,0" path="m1781,9239l1791,9239e" filled="f" stroked="t" strokeweight="0.57998pt" strokecolor="#000000">
              <v:path arrowok="t"/>
            </v:shape>
            <v:shape style="position:absolute;left:1781;top:9258;width:10;height:0" coordorigin="1781,9258" coordsize="10,0" path="m1781,9258l1791,9258e" filled="f" stroked="t" strokeweight="0.57998pt" strokecolor="#000000">
              <v:path arrowok="t"/>
            </v:shape>
            <v:shape style="position:absolute;left:1791;top:9239;width:511;height:0" coordorigin="1791,9239" coordsize="511,0" path="m1791,9239l2302,9239e" filled="f" stroked="t" strokeweight="0.57998pt" strokecolor="#000000">
              <v:path arrowok="t"/>
            </v:shape>
            <v:shape style="position:absolute;left:1791;top:9258;width:511;height:0" coordorigin="1791,9258" coordsize="511,0" path="m1791,9258l2302,9258e" filled="f" stroked="t" strokeweight="0.57998pt" strokecolor="#000000">
              <v:path arrowok="t"/>
            </v:shape>
            <v:shape style="position:absolute;left:2321;top:9264;width:10;height:0" coordorigin="2321,9264" coordsize="10,0" path="m2321,9264l2331,9264e" filled="f" stroked="t" strokeweight="0.22003pt" strokecolor="#000000">
              <v:path arrowok="t"/>
            </v:shape>
            <v:shape style="position:absolute;left:2321;top:9239;width:10;height:0" coordorigin="2321,9239" coordsize="10,0" path="m2321,9239l2331,9239e" filled="f" stroked="t" strokeweight="0.57998pt" strokecolor="#000000">
              <v:path arrowok="t"/>
            </v:shape>
            <v:shape style="position:absolute;left:2321;top:9258;width:10;height:0" coordorigin="2321,9258" coordsize="10,0" path="m2321,9258l2331,9258e" filled="f" stroked="t" strokeweight="0.57998pt" strokecolor="#000000">
              <v:path arrowok="t"/>
            </v:shape>
            <v:shape style="position:absolute;left:2331;top:9239;width:511;height:0" coordorigin="2331,9239" coordsize="511,0" path="m2331,9239l2842,9239e" filled="f" stroked="t" strokeweight="0.57998pt" strokecolor="#000000">
              <v:path arrowok="t"/>
            </v:shape>
            <v:shape style="position:absolute;left:2331;top:9258;width:511;height:0" coordorigin="2331,9258" coordsize="511,0" path="m2331,9258l2842,9258e" filled="f" stroked="t" strokeweight="0.57998pt" strokecolor="#000000">
              <v:path arrowok="t"/>
            </v:shape>
            <v:shape style="position:absolute;left:1361;top:9805;width:401;height:0" coordorigin="1361,9805" coordsize="401,0" path="m1361,9805l1762,9805e" filled="f" stroked="t" strokeweight="0.57998pt" strokecolor="#000000">
              <v:path arrowok="t"/>
            </v:shape>
            <v:shape style="position:absolute;left:1361;top:9825;width:401;height:0" coordorigin="1361,9825" coordsize="401,0" path="m1361,9825l1762,9825e" filled="f" stroked="t" strokeweight="0.58001pt" strokecolor="#000000">
              <v:path arrowok="t"/>
            </v:shape>
            <v:shape style="position:absolute;left:1781;top:9831;width:10;height:0" coordorigin="1781,9831" coordsize="10,0" path="m1781,9831l1791,9831e" filled="f" stroked="t" strokeweight="0.22pt" strokecolor="#000000">
              <v:path arrowok="t"/>
            </v:shape>
            <v:shape style="position:absolute;left:1781;top:9805;width:10;height:0" coordorigin="1781,9805" coordsize="10,0" path="m1781,9805l1791,9805e" filled="f" stroked="t" strokeweight="0.57998pt" strokecolor="#000000">
              <v:path arrowok="t"/>
            </v:shape>
            <v:shape style="position:absolute;left:1781;top:9825;width:10;height:0" coordorigin="1781,9825" coordsize="10,0" path="m1781,9825l1791,9825e" filled="f" stroked="t" strokeweight="0.58001pt" strokecolor="#000000">
              <v:path arrowok="t"/>
            </v:shape>
            <v:shape style="position:absolute;left:1791;top:9805;width:511;height:0" coordorigin="1791,9805" coordsize="511,0" path="m1791,9805l2302,9805e" filled="f" stroked="t" strokeweight="0.57998pt" strokecolor="#000000">
              <v:path arrowok="t"/>
            </v:shape>
            <v:shape style="position:absolute;left:1791;top:9825;width:511;height:0" coordorigin="1791,9825" coordsize="511,0" path="m1791,9825l2302,9825e" filled="f" stroked="t" strokeweight="0.58001pt" strokecolor="#000000">
              <v:path arrowok="t"/>
            </v:shape>
            <v:shape style="position:absolute;left:2321;top:9831;width:10;height:0" coordorigin="2321,9831" coordsize="10,0" path="m2321,9831l2331,9831e" filled="f" stroked="t" strokeweight="0.22pt" strokecolor="#000000">
              <v:path arrowok="t"/>
            </v:shape>
            <v:shape style="position:absolute;left:2321;top:9805;width:10;height:0" coordorigin="2321,9805" coordsize="10,0" path="m2321,9805l2331,9805e" filled="f" stroked="t" strokeweight="0.57998pt" strokecolor="#000000">
              <v:path arrowok="t"/>
            </v:shape>
            <v:shape style="position:absolute;left:2321;top:9825;width:10;height:0" coordorigin="2321,9825" coordsize="10,0" path="m2321,9825l2331,9825e" filled="f" stroked="t" strokeweight="0.58001pt" strokecolor="#000000">
              <v:path arrowok="t"/>
            </v:shape>
            <v:shape style="position:absolute;left:2331;top:9805;width:511;height:0" coordorigin="2331,9805" coordsize="511,0" path="m2331,9805l2842,9805e" filled="f" stroked="t" strokeweight="0.57998pt" strokecolor="#000000">
              <v:path arrowok="t"/>
            </v:shape>
            <v:shape style="position:absolute;left:2331;top:9825;width:511;height:0" coordorigin="2331,9825" coordsize="511,0" path="m2331,9825l2842,9825e" filled="f" stroked="t" strokeweight="0.58001pt" strokecolor="#000000">
              <v:path arrowok="t"/>
            </v:shape>
            <v:shape style="position:absolute;left:1361;top:10374;width:401;height:0" coordorigin="1361,10374" coordsize="401,0" path="m1361,10374l1762,10374e" filled="f" stroked="t" strokeweight="0.58004pt" strokecolor="#000000">
              <v:path arrowok="t"/>
            </v:shape>
            <v:shape style="position:absolute;left:1361;top:10393;width:401;height:0" coordorigin="1361,10393" coordsize="401,0" path="m1361,10393l1762,10393e" filled="f" stroked="t" strokeweight="0.57998pt" strokecolor="#000000">
              <v:path arrowok="t"/>
            </v:shape>
            <v:shape style="position:absolute;left:1781;top:10399;width:10;height:0" coordorigin="1781,10399" coordsize="10,0" path="m1781,10399l1791,10399e" filled="f" stroked="t" strokeweight="0.22pt" strokecolor="#000000">
              <v:path arrowok="t"/>
            </v:shape>
            <v:shape style="position:absolute;left:1781;top:10374;width:10;height:0" coordorigin="1781,10374" coordsize="10,0" path="m1781,10374l1791,10374e" filled="f" stroked="t" strokeweight="0.58004pt" strokecolor="#000000">
              <v:path arrowok="t"/>
            </v:shape>
            <v:shape style="position:absolute;left:1781;top:10393;width:10;height:0" coordorigin="1781,10393" coordsize="10,0" path="m1781,10393l1791,10393e" filled="f" stroked="t" strokeweight="0.57998pt" strokecolor="#000000">
              <v:path arrowok="t"/>
            </v:shape>
            <v:shape style="position:absolute;left:1791;top:10374;width:511;height:0" coordorigin="1791,10374" coordsize="511,0" path="m1791,10374l2302,10374e" filled="f" stroked="t" strokeweight="0.58004pt" strokecolor="#000000">
              <v:path arrowok="t"/>
            </v:shape>
            <v:shape style="position:absolute;left:1791;top:10393;width:511;height:0" coordorigin="1791,10393" coordsize="511,0" path="m1791,10393l2302,10393e" filled="f" stroked="t" strokeweight="0.57998pt" strokecolor="#000000">
              <v:path arrowok="t"/>
            </v:shape>
            <v:shape style="position:absolute;left:2321;top:10399;width:10;height:0" coordorigin="2321,10399" coordsize="10,0" path="m2321,10399l2331,10399e" filled="f" stroked="t" strokeweight="0.22pt" strokecolor="#000000">
              <v:path arrowok="t"/>
            </v:shape>
            <v:shape style="position:absolute;left:2321;top:10374;width:10;height:0" coordorigin="2321,10374" coordsize="10,0" path="m2321,10374l2331,10374e" filled="f" stroked="t" strokeweight="0.58004pt" strokecolor="#000000">
              <v:path arrowok="t"/>
            </v:shape>
            <v:shape style="position:absolute;left:2321;top:10393;width:10;height:0" coordorigin="2321,10393" coordsize="10,0" path="m2321,10393l2331,10393e" filled="f" stroked="t" strokeweight="0.57998pt" strokecolor="#000000">
              <v:path arrowok="t"/>
            </v:shape>
            <v:shape style="position:absolute;left:2331;top:10374;width:511;height:0" coordorigin="2331,10374" coordsize="511,0" path="m2331,10374l2842,10374e" filled="f" stroked="t" strokeweight="0.58004pt" strokecolor="#000000">
              <v:path arrowok="t"/>
            </v:shape>
            <v:shape style="position:absolute;left:2331;top:10393;width:511;height:0" coordorigin="2331,10393" coordsize="511,0" path="m2331,10393l2842,10393e" filled="f" stroked="t" strokeweight="0.57998pt" strokecolor="#000000">
              <v:path arrowok="t"/>
            </v:shape>
            <v:shape style="position:absolute;left:1361;top:10941;width:401;height:0" coordorigin="1361,10941" coordsize="401,0" path="m1361,10941l1762,10941e" filled="f" stroked="t" strokeweight="0.58004pt" strokecolor="#000000">
              <v:path arrowok="t"/>
            </v:shape>
            <v:shape style="position:absolute;left:1361;top:10960;width:401;height:0" coordorigin="1361,10960" coordsize="401,0" path="m1361,10960l1762,10960e" filled="f" stroked="t" strokeweight="0.57998pt" strokecolor="#000000">
              <v:path arrowok="t"/>
            </v:shape>
            <v:shape style="position:absolute;left:1781;top:10966;width:10;height:0" coordorigin="1781,10966" coordsize="10,0" path="m1781,10966l1791,10966e" filled="f" stroked="t" strokeweight="0.22pt" strokecolor="#000000">
              <v:path arrowok="t"/>
            </v:shape>
            <v:shape style="position:absolute;left:1781;top:10941;width:10;height:0" coordorigin="1781,10941" coordsize="10,0" path="m1781,10941l1791,10941e" filled="f" stroked="t" strokeweight="0.58004pt" strokecolor="#000000">
              <v:path arrowok="t"/>
            </v:shape>
            <v:shape style="position:absolute;left:1781;top:10960;width:10;height:0" coordorigin="1781,10960" coordsize="10,0" path="m1781,10960l1791,10960e" filled="f" stroked="t" strokeweight="0.57998pt" strokecolor="#000000">
              <v:path arrowok="t"/>
            </v:shape>
            <v:shape style="position:absolute;left:1791;top:10941;width:511;height:0" coordorigin="1791,10941" coordsize="511,0" path="m1791,10941l2302,10941e" filled="f" stroked="t" strokeweight="0.58004pt" strokecolor="#000000">
              <v:path arrowok="t"/>
            </v:shape>
            <v:shape style="position:absolute;left:1791;top:10960;width:511;height:0" coordorigin="1791,10960" coordsize="511,0" path="m1791,10960l2302,10960e" filled="f" stroked="t" strokeweight="0.57998pt" strokecolor="#000000">
              <v:path arrowok="t"/>
            </v:shape>
            <v:shape style="position:absolute;left:2321;top:10966;width:10;height:0" coordorigin="2321,10966" coordsize="10,0" path="m2321,10966l2331,10966e" filled="f" stroked="t" strokeweight="0.22pt" strokecolor="#000000">
              <v:path arrowok="t"/>
            </v:shape>
            <v:shape style="position:absolute;left:2321;top:10941;width:10;height:0" coordorigin="2321,10941" coordsize="10,0" path="m2321,10941l2331,10941e" filled="f" stroked="t" strokeweight="0.58004pt" strokecolor="#000000">
              <v:path arrowok="t"/>
            </v:shape>
            <v:shape style="position:absolute;left:2321;top:10960;width:10;height:0" coordorigin="2321,10960" coordsize="10,0" path="m2321,10960l2331,10960e" filled="f" stroked="t" strokeweight="0.57998pt" strokecolor="#000000">
              <v:path arrowok="t"/>
            </v:shape>
            <v:shape style="position:absolute;left:2331;top:10941;width:511;height:0" coordorigin="2331,10941" coordsize="511,0" path="m2331,10941l2842,10941e" filled="f" stroked="t" strokeweight="0.58004pt" strokecolor="#000000">
              <v:path arrowok="t"/>
            </v:shape>
            <v:shape style="position:absolute;left:2331;top:10960;width:511;height:0" coordorigin="2331,10960" coordsize="511,0" path="m2331,10960l2842,10960e" filled="f" stroked="t" strokeweight="0.57998pt" strokecolor="#000000">
              <v:path arrowok="t"/>
            </v:shape>
            <v:shape style="position:absolute;left:1361;top:11507;width:401;height:0" coordorigin="1361,11507" coordsize="401,0" path="m1361,11507l1762,11507e" filled="f" stroked="t" strokeweight="0.57998pt" strokecolor="#000000">
              <v:path arrowok="t"/>
            </v:shape>
            <v:shape style="position:absolute;left:1361;top:11526;width:401;height:0" coordorigin="1361,11526" coordsize="401,0" path="m1361,11526l1762,11526e" filled="f" stroked="t" strokeweight="0.57998pt" strokecolor="#000000">
              <v:path arrowok="t"/>
            </v:shape>
            <v:shape style="position:absolute;left:1781;top:11532;width:10;height:0" coordorigin="1781,11532" coordsize="10,0" path="m1781,11532l1791,11532e" filled="f" stroked="t" strokeweight="0.22pt" strokecolor="#000000">
              <v:path arrowok="t"/>
            </v:shape>
            <v:shape style="position:absolute;left:1781;top:11507;width:10;height:0" coordorigin="1781,11507" coordsize="10,0" path="m1781,11507l1791,11507e" filled="f" stroked="t" strokeweight="0.57998pt" strokecolor="#000000">
              <v:path arrowok="t"/>
            </v:shape>
            <v:shape style="position:absolute;left:1781;top:11526;width:10;height:0" coordorigin="1781,11526" coordsize="10,0" path="m1781,11526l1791,11526e" filled="f" stroked="t" strokeweight="0.57998pt" strokecolor="#000000">
              <v:path arrowok="t"/>
            </v:shape>
            <v:shape style="position:absolute;left:1791;top:11507;width:511;height:0" coordorigin="1791,11507" coordsize="511,0" path="m1791,11507l2302,11507e" filled="f" stroked="t" strokeweight="0.57998pt" strokecolor="#000000">
              <v:path arrowok="t"/>
            </v:shape>
            <v:shape style="position:absolute;left:1791;top:11526;width:511;height:0" coordorigin="1791,11526" coordsize="511,0" path="m1791,11526l2302,11526e" filled="f" stroked="t" strokeweight="0.57998pt" strokecolor="#000000">
              <v:path arrowok="t"/>
            </v:shape>
            <v:shape style="position:absolute;left:2321;top:11532;width:10;height:0" coordorigin="2321,11532" coordsize="10,0" path="m2321,11532l2331,11532e" filled="f" stroked="t" strokeweight="0.22pt" strokecolor="#000000">
              <v:path arrowok="t"/>
            </v:shape>
            <v:shape style="position:absolute;left:2321;top:11507;width:10;height:0" coordorigin="2321,11507" coordsize="10,0" path="m2321,11507l2331,11507e" filled="f" stroked="t" strokeweight="0.57998pt" strokecolor="#000000">
              <v:path arrowok="t"/>
            </v:shape>
            <v:shape style="position:absolute;left:2321;top:11526;width:10;height:0" coordorigin="2321,11526" coordsize="10,0" path="m2321,11526l2331,11526e" filled="f" stroked="t" strokeweight="0.57998pt" strokecolor="#000000">
              <v:path arrowok="t"/>
            </v:shape>
            <v:shape style="position:absolute;left:2331;top:11507;width:511;height:0" coordorigin="2331,11507" coordsize="511,0" path="m2331,11507l2842,11507e" filled="f" stroked="t" strokeweight="0.57998pt" strokecolor="#000000">
              <v:path arrowok="t"/>
            </v:shape>
            <v:shape style="position:absolute;left:2331;top:11526;width:511;height:0" coordorigin="2331,11526" coordsize="511,0" path="m2331,11526l2842,11526e" filled="f" stroked="t" strokeweight="0.57998pt" strokecolor="#000000">
              <v:path arrowok="t"/>
            </v:shape>
            <v:shape style="position:absolute;left:1361;top:12073;width:401;height:0" coordorigin="1361,12073" coordsize="401,0" path="m1361,12073l1762,12073e" filled="f" stroked="t" strokeweight="0.57998pt" strokecolor="#000000">
              <v:path arrowok="t"/>
            </v:shape>
            <v:shape style="position:absolute;left:1361;top:12093;width:401;height:0" coordorigin="1361,12093" coordsize="401,0" path="m1361,12093l1762,12093e" filled="f" stroked="t" strokeweight="0.57998pt" strokecolor="#000000">
              <v:path arrowok="t"/>
            </v:shape>
            <v:shape style="position:absolute;left:1781;top:12099;width:10;height:0" coordorigin="1781,12099" coordsize="10,0" path="m1781,12099l1791,12099e" filled="f" stroked="t" strokeweight="0.22pt" strokecolor="#000000">
              <v:path arrowok="t"/>
            </v:shape>
            <v:shape style="position:absolute;left:1781;top:12073;width:10;height:0" coordorigin="1781,12073" coordsize="10,0" path="m1781,12073l1791,12073e" filled="f" stroked="t" strokeweight="0.57998pt" strokecolor="#000000">
              <v:path arrowok="t"/>
            </v:shape>
            <v:shape style="position:absolute;left:1781;top:12093;width:10;height:0" coordorigin="1781,12093" coordsize="10,0" path="m1781,12093l1791,12093e" filled="f" stroked="t" strokeweight="0.57998pt" strokecolor="#000000">
              <v:path arrowok="t"/>
            </v:shape>
            <v:shape style="position:absolute;left:1791;top:12073;width:511;height:0" coordorigin="1791,12073" coordsize="511,0" path="m1791,12073l2302,12073e" filled="f" stroked="t" strokeweight="0.57998pt" strokecolor="#000000">
              <v:path arrowok="t"/>
            </v:shape>
            <v:shape style="position:absolute;left:1791;top:12093;width:511;height:0" coordorigin="1791,12093" coordsize="511,0" path="m1791,12093l2302,12093e" filled="f" stroked="t" strokeweight="0.57998pt" strokecolor="#000000">
              <v:path arrowok="t"/>
            </v:shape>
            <v:shape style="position:absolute;left:2321;top:12099;width:10;height:0" coordorigin="2321,12099" coordsize="10,0" path="m2321,12099l2331,12099e" filled="f" stroked="t" strokeweight="0.22pt" strokecolor="#000000">
              <v:path arrowok="t"/>
            </v:shape>
            <v:shape style="position:absolute;left:2321;top:12073;width:10;height:0" coordorigin="2321,12073" coordsize="10,0" path="m2321,12073l2331,12073e" filled="f" stroked="t" strokeweight="0.57998pt" strokecolor="#000000">
              <v:path arrowok="t"/>
            </v:shape>
            <v:shape style="position:absolute;left:2321;top:12093;width:10;height:0" coordorigin="2321,12093" coordsize="10,0" path="m2321,12093l2331,12093e" filled="f" stroked="t" strokeweight="0.57998pt" strokecolor="#000000">
              <v:path arrowok="t"/>
            </v:shape>
            <v:shape style="position:absolute;left:2331;top:12073;width:511;height:0" coordorigin="2331,12073" coordsize="511,0" path="m2331,12073l2842,12073e" filled="f" stroked="t" strokeweight="0.57998pt" strokecolor="#000000">
              <v:path arrowok="t"/>
            </v:shape>
            <v:shape style="position:absolute;left:2331;top:12093;width:511;height:0" coordorigin="2331,12093" coordsize="511,0" path="m2331,12093l2842,12093e" filled="f" stroked="t" strokeweight="0.57998pt" strokecolor="#000000">
              <v:path arrowok="t"/>
            </v:shape>
            <v:shape style="position:absolute;left:1361;top:12642;width:401;height:0" coordorigin="1361,12642" coordsize="401,0" path="m1361,12642l1762,12642e" filled="f" stroked="t" strokeweight="0.57998pt" strokecolor="#000000">
              <v:path arrowok="t"/>
            </v:shape>
            <v:shape style="position:absolute;left:1361;top:12661;width:401;height:0" coordorigin="1361,12661" coordsize="401,0" path="m1361,12661l1762,12661e" filled="f" stroked="t" strokeweight="0.57998pt" strokecolor="#000000">
              <v:path arrowok="t"/>
            </v:shape>
            <v:shape style="position:absolute;left:1781;top:12667;width:10;height:0" coordorigin="1781,12667" coordsize="10,0" path="m1781,12667l1791,12667e" filled="f" stroked="t" strokeweight="0.22pt" strokecolor="#000000">
              <v:path arrowok="t"/>
            </v:shape>
            <v:shape style="position:absolute;left:1781;top:12642;width:10;height:0" coordorigin="1781,12642" coordsize="10,0" path="m1781,12642l1791,12642e" filled="f" stroked="t" strokeweight="0.57998pt" strokecolor="#000000">
              <v:path arrowok="t"/>
            </v:shape>
            <v:shape style="position:absolute;left:1781;top:12661;width:10;height:0" coordorigin="1781,12661" coordsize="10,0" path="m1781,12661l1791,12661e" filled="f" stroked="t" strokeweight="0.57998pt" strokecolor="#000000">
              <v:path arrowok="t"/>
            </v:shape>
            <v:shape style="position:absolute;left:1791;top:12642;width:511;height:0" coordorigin="1791,12642" coordsize="511,0" path="m1791,12642l2302,12642e" filled="f" stroked="t" strokeweight="0.57998pt" strokecolor="#000000">
              <v:path arrowok="t"/>
            </v:shape>
            <v:shape style="position:absolute;left:1791;top:12661;width:511;height:0" coordorigin="1791,12661" coordsize="511,0" path="m1791,12661l2302,12661e" filled="f" stroked="t" strokeweight="0.57998pt" strokecolor="#000000">
              <v:path arrowok="t"/>
            </v:shape>
            <v:shape style="position:absolute;left:2321;top:12667;width:10;height:0" coordorigin="2321,12667" coordsize="10,0" path="m2321,12667l2331,12667e" filled="f" stroked="t" strokeweight="0.22pt" strokecolor="#000000">
              <v:path arrowok="t"/>
            </v:shape>
            <v:shape style="position:absolute;left:2321;top:12642;width:10;height:0" coordorigin="2321,12642" coordsize="10,0" path="m2321,12642l2331,12642e" filled="f" stroked="t" strokeweight="0.57998pt" strokecolor="#000000">
              <v:path arrowok="t"/>
            </v:shape>
            <v:shape style="position:absolute;left:2321;top:12661;width:10;height:0" coordorigin="2321,12661" coordsize="10,0" path="m2321,12661l2331,12661e" filled="f" stroked="t" strokeweight="0.57998pt" strokecolor="#000000">
              <v:path arrowok="t"/>
            </v:shape>
            <v:shape style="position:absolute;left:2331;top:12642;width:511;height:0" coordorigin="2331,12642" coordsize="511,0" path="m2331,12642l2842,12642e" filled="f" stroked="t" strokeweight="0.57998pt" strokecolor="#000000">
              <v:path arrowok="t"/>
            </v:shape>
            <v:shape style="position:absolute;left:2331;top:12661;width:511;height:0" coordorigin="2331,12661" coordsize="511,0" path="m2331,12661l2842,12661e" filled="f" stroked="t" strokeweight="0.57998pt" strokecolor="#000000">
              <v:path arrowok="t"/>
            </v:shape>
            <v:shape style="position:absolute;left:1361;top:13209;width:401;height:0" coordorigin="1361,13209" coordsize="401,0" path="m1361,13209l1762,13209e" filled="f" stroked="t" strokeweight="0.57998pt" strokecolor="#000000">
              <v:path arrowok="t"/>
            </v:shape>
            <v:shape style="position:absolute;left:1361;top:13228;width:401;height:0" coordorigin="1361,13228" coordsize="401,0" path="m1361,13228l1762,13228e" filled="f" stroked="t" strokeweight="0.57998pt" strokecolor="#000000">
              <v:path arrowok="t"/>
            </v:shape>
            <v:shape style="position:absolute;left:1781;top:13234;width:10;height:0" coordorigin="1781,13234" coordsize="10,0" path="m1781,13234l1791,13234e" filled="f" stroked="t" strokeweight="0.22pt" strokecolor="#000000">
              <v:path arrowok="t"/>
            </v:shape>
            <v:shape style="position:absolute;left:1781;top:13209;width:10;height:0" coordorigin="1781,13209" coordsize="10,0" path="m1781,13209l1791,13209e" filled="f" stroked="t" strokeweight="0.57998pt" strokecolor="#000000">
              <v:path arrowok="t"/>
            </v:shape>
            <v:shape style="position:absolute;left:1781;top:13228;width:10;height:0" coordorigin="1781,13228" coordsize="10,0" path="m1781,13228l1791,13228e" filled="f" stroked="t" strokeweight="0.57998pt" strokecolor="#000000">
              <v:path arrowok="t"/>
            </v:shape>
            <v:shape style="position:absolute;left:1791;top:13209;width:511;height:0" coordorigin="1791,13209" coordsize="511,0" path="m1791,13209l2302,13209e" filled="f" stroked="t" strokeweight="0.57998pt" strokecolor="#000000">
              <v:path arrowok="t"/>
            </v:shape>
            <v:shape style="position:absolute;left:1791;top:13228;width:511;height:0" coordorigin="1791,13228" coordsize="511,0" path="m1791,13228l2302,13228e" filled="f" stroked="t" strokeweight="0.57998pt" strokecolor="#000000">
              <v:path arrowok="t"/>
            </v:shape>
            <v:shape style="position:absolute;left:2321;top:13234;width:10;height:0" coordorigin="2321,13234" coordsize="10,0" path="m2321,13234l2331,13234e" filled="f" stroked="t" strokeweight="0.22pt" strokecolor="#000000">
              <v:path arrowok="t"/>
            </v:shape>
            <v:shape style="position:absolute;left:2321;top:13209;width:10;height:0" coordorigin="2321,13209" coordsize="10,0" path="m2321,13209l2331,13209e" filled="f" stroked="t" strokeweight="0.57998pt" strokecolor="#000000">
              <v:path arrowok="t"/>
            </v:shape>
            <v:shape style="position:absolute;left:2321;top:13228;width:10;height:0" coordorigin="2321,13228" coordsize="10,0" path="m2321,13228l2331,13228e" filled="f" stroked="t" strokeweight="0.57998pt" strokecolor="#000000">
              <v:path arrowok="t"/>
            </v:shape>
            <v:shape style="position:absolute;left:2331;top:13209;width:511;height:0" coordorigin="2331,13209" coordsize="511,0" path="m2331,13209l2842,13209e" filled="f" stroked="t" strokeweight="0.57998pt" strokecolor="#000000">
              <v:path arrowok="t"/>
            </v:shape>
            <v:shape style="position:absolute;left:2331;top:13228;width:511;height:0" coordorigin="2331,13228" coordsize="511,0" path="m2331,13228l2842,13228e" filled="f" stroked="t" strokeweight="0.57998pt" strokecolor="#000000">
              <v:path arrowok="t"/>
            </v:shape>
            <v:shape style="position:absolute;left:1780;top:2448;width:0;height:11332" coordorigin="1780,2448" coordsize="0,11332" path="m1780,2448l1780,13780e" filled="f" stroked="t" strokeweight="0.58pt" strokecolor="#000000">
              <v:path arrowok="t"/>
            </v:shape>
            <v:shape style="position:absolute;left:1767;top:2454;width:0;height:11316" coordorigin="1767,2454" coordsize="0,11316" path="m1767,2454l1767,13771e" filled="f" stroked="t" strokeweight="0.58pt" strokecolor="#000000">
              <v:path arrowok="t"/>
            </v:shape>
            <v:shape style="position:absolute;left:1361;top:13776;width:401;height:0" coordorigin="1361,13776" coordsize="401,0" path="m1361,13776l1762,13776e" filled="f" stroked="t" strokeweight="0.57998pt" strokecolor="#000000">
              <v:path arrowok="t"/>
            </v:shape>
            <v:shape style="position:absolute;left:1361;top:13795;width:401;height:0" coordorigin="1361,13795" coordsize="401,0" path="m1361,13795l1762,13795e" filled="f" stroked="t" strokeweight="0.57998pt" strokecolor="#000000">
              <v:path arrowok="t"/>
            </v:shape>
            <v:shape style="position:absolute;left:1762;top:13795;width:29;height:0" coordorigin="1762,13795" coordsize="29,0" path="m1762,13795l1791,13795e" filled="f" stroked="t" strokeweight="0.57998pt" strokecolor="#000000">
              <v:path arrowok="t"/>
            </v:shape>
            <v:shape style="position:absolute;left:1791;top:13776;width:511;height:0" coordorigin="1791,13776" coordsize="511,0" path="m1791,13776l2302,13776e" filled="f" stroked="t" strokeweight="0.57998pt" strokecolor="#000000">
              <v:path arrowok="t"/>
            </v:shape>
            <v:shape style="position:absolute;left:1791;top:13795;width:511;height:0" coordorigin="1791,13795" coordsize="511,0" path="m1791,13795l2302,13795e" filled="f" stroked="t" strokeweight="0.57998pt" strokecolor="#000000">
              <v:path arrowok="t"/>
            </v:shape>
            <v:shape style="position:absolute;left:2321;top:13801;width:10;height:0" coordorigin="2321,13801" coordsize="10,0" path="m2321,13801l2331,13801e" filled="f" stroked="t" strokeweight="0.22pt" strokecolor="#000000">
              <v:path arrowok="t"/>
            </v:shape>
            <v:shape style="position:absolute;left:2321;top:13776;width:10;height:0" coordorigin="2321,13776" coordsize="10,0" path="m2321,13776l2331,13776e" filled="f" stroked="t" strokeweight="0.57998pt" strokecolor="#000000">
              <v:path arrowok="t"/>
            </v:shape>
            <v:shape style="position:absolute;left:2321;top:13795;width:10;height:0" coordorigin="2321,13795" coordsize="10,0" path="m2321,13795l2331,13795e" filled="f" stroked="t" strokeweight="0.57998pt" strokecolor="#000000">
              <v:path arrowok="t"/>
            </v:shape>
            <v:shape style="position:absolute;left:2331;top:13776;width:511;height:0" coordorigin="2331,13776" coordsize="511,0" path="m2331,13776l2842,13776e" filled="f" stroked="t" strokeweight="0.57998pt" strokecolor="#000000">
              <v:path arrowok="t"/>
            </v:shape>
            <v:shape style="position:absolute;left:2331;top:13795;width:511;height:0" coordorigin="2331,13795" coordsize="511,0" path="m2331,13795l2842,13795e" filled="f" stroked="t" strokeweight="0.57998pt" strokecolor="#000000">
              <v:path arrowok="t"/>
            </v:shape>
            <v:shape style="position:absolute;left:1353;top:2440;width:0;height:11919" coordorigin="1353,2440" coordsize="0,11919" path="m1353,2440l1353,14359e" filled="f" stroked="t" strokeweight="0.58pt" strokecolor="#000000">
              <v:path arrowok="t"/>
            </v:shape>
            <v:shape style="position:absolute;left:1337;top:2450;width:0;height:11890" coordorigin="1337,2450" coordsize="0,11890" path="m1337,2450l1337,14340e" filled="f" stroked="t" strokeweight="0.58pt" strokecolor="#000000">
              <v:path arrowok="t"/>
            </v:shape>
            <v:shape style="position:absolute;left:1332;top:14364;width:29;height:0" coordorigin="1332,14364" coordsize="29,0" path="m1332,14364l1361,14364e" filled="f" stroked="t" strokeweight="0.57998pt" strokecolor="#000000">
              <v:path arrowok="t"/>
            </v:shape>
            <v:shape style="position:absolute;left:1361;top:14364;width:941;height:0" coordorigin="1361,14364" coordsize="941,0" path="m1361,14364l2302,14364e" filled="f" stroked="t" strokeweight="0.57998pt" strokecolor="#000000">
              <v:path arrowok="t"/>
            </v:shape>
            <v:shape style="position:absolute;left:1361;top:14344;width:941;height:0" coordorigin="1361,14344" coordsize="941,0" path="m1361,14344l2302,14344e" filled="f" stroked="t" strokeweight="0.57998pt" strokecolor="#000000">
              <v:path arrowok="t"/>
            </v:shape>
            <v:shape style="position:absolute;left:2320;top:2448;width:0;height:11901" coordorigin="2320,2448" coordsize="0,11901" path="m2320,2448l2320,14349e" filled="f" stroked="t" strokeweight="0.58pt" strokecolor="#000000">
              <v:path arrowok="t"/>
            </v:shape>
            <v:shape style="position:absolute;left:2307;top:2454;width:0;height:11885" coordorigin="2307,2454" coordsize="0,11885" path="m2307,2454l2307,14340e" filled="f" stroked="t" strokeweight="0.58pt" strokecolor="#000000">
              <v:path arrowok="t"/>
            </v:shape>
            <v:shape style="position:absolute;left:2302;top:14364;width:29;height:0" coordorigin="2302,14364" coordsize="29,0" path="m2302,14364l2331,14364e" filled="f" stroked="t" strokeweight="0.57998pt" strokecolor="#000000">
              <v:path arrowok="t"/>
            </v:shape>
            <v:shape style="position:absolute;left:2331;top:14364;width:511;height:0" coordorigin="2331,14364" coordsize="511,0" path="m2331,14364l2842,14364e" filled="f" stroked="t" strokeweight="0.57998pt" strokecolor="#000000">
              <v:path arrowok="t"/>
            </v:shape>
            <v:shape style="position:absolute;left:2331;top:14344;width:511;height:0" coordorigin="2331,14344" coordsize="511,0" path="m2331,14344l2842,14344e" filled="f" stroked="t" strokeweight="0.57998pt" strokecolor="#000000">
              <v:path arrowok="t"/>
            </v:shape>
            <v:shape style="position:absolute;left:2861;top:3026;width:10;height:0" coordorigin="2861,3026" coordsize="10,0" path="m2861,3026l2871,3026e" filled="f" stroked="t" strokeweight="0.22pt" strokecolor="#000000">
              <v:path arrowok="t"/>
            </v:shape>
            <v:shape style="position:absolute;left:2861;top:3010;width:10;height:0" coordorigin="2861,3010" coordsize="10,0" path="m2861,3010l2871,3010e" filled="f" stroked="t" strokeweight="1.54pt" strokecolor="#000000">
              <v:path arrowok="t"/>
            </v:shape>
            <v:shape style="position:absolute;left:2861;top:3594;width:10;height:0" coordorigin="2861,3594" coordsize="10,0" path="m2861,3594l2871,3594e" filled="f" stroked="t" strokeweight="0.22pt" strokecolor="#000000">
              <v:path arrowok="t"/>
            </v:shape>
            <v:shape style="position:absolute;left:2861;top:3579;width:10;height:0" coordorigin="2861,3579" coordsize="10,0" path="m2861,3579l2871,3579e" filled="f" stroked="t" strokeweight="1.54pt" strokecolor="#000000">
              <v:path arrowok="t"/>
            </v:shape>
            <v:shape style="position:absolute;left:2861;top:4161;width:10;height:0" coordorigin="2861,4161" coordsize="10,0" path="m2861,4161l2871,4161e" filled="f" stroked="t" strokeweight="0.22pt" strokecolor="#000000">
              <v:path arrowok="t"/>
            </v:shape>
            <v:shape style="position:absolute;left:2861;top:4145;width:10;height:0" coordorigin="2861,4145" coordsize="10,0" path="m2861,4145l2871,4145e" filled="f" stroked="t" strokeweight="1.54pt" strokecolor="#000000">
              <v:path arrowok="t"/>
            </v:shape>
            <v:shape style="position:absolute;left:2861;top:4727;width:10;height:0" coordorigin="2861,4727" coordsize="10,0" path="m2861,4727l2871,4727e" filled="f" stroked="t" strokeweight="0.22pt" strokecolor="#000000">
              <v:path arrowok="t"/>
            </v:shape>
            <v:shape style="position:absolute;left:2861;top:4712;width:10;height:0" coordorigin="2861,4712" coordsize="10,0" path="m2861,4712l2871,4712e" filled="f" stroked="t" strokeweight="1.54pt" strokecolor="#000000">
              <v:path arrowok="t"/>
            </v:shape>
            <v:shape style="position:absolute;left:2861;top:5294;width:10;height:0" coordorigin="2861,5294" coordsize="10,0" path="m2861,5294l2871,5294e" filled="f" stroked="t" strokeweight="0.22pt" strokecolor="#000000">
              <v:path arrowok="t"/>
            </v:shape>
            <v:shape style="position:absolute;left:2861;top:5278;width:10;height:0" coordorigin="2861,5278" coordsize="10,0" path="m2861,5278l2871,5278e" filled="f" stroked="t" strokeweight="1.54pt" strokecolor="#000000">
              <v:path arrowok="t"/>
            </v:shape>
            <v:shape style="position:absolute;left:2861;top:5863;width:10;height:0" coordorigin="2861,5863" coordsize="10,0" path="m2861,5863l2871,5863e" filled="f" stroked="t" strokeweight="0.22pt" strokecolor="#000000">
              <v:path arrowok="t"/>
            </v:shape>
            <v:shape style="position:absolute;left:2861;top:5847;width:10;height:0" coordorigin="2861,5847" coordsize="10,0" path="m2861,5847l2871,5847e" filled="f" stroked="t" strokeweight="1.54pt" strokecolor="#000000">
              <v:path arrowok="t"/>
            </v:shape>
            <v:shape style="position:absolute;left:2861;top:6429;width:10;height:0" coordorigin="2861,6429" coordsize="10,0" path="m2861,6429l2871,6429e" filled="f" stroked="t" strokeweight="0.22003pt" strokecolor="#000000">
              <v:path arrowok="t"/>
            </v:shape>
            <v:shape style="position:absolute;left:2861;top:6414;width:10;height:0" coordorigin="2861,6414" coordsize="10,0" path="m2861,6414l2871,6414e" filled="f" stroked="t" strokeweight="1.54pt" strokecolor="#000000">
              <v:path arrowok="t"/>
            </v:shape>
            <v:shape style="position:absolute;left:2861;top:6996;width:10;height:0" coordorigin="2861,6996" coordsize="10,0" path="m2861,6996l2871,6996e" filled="f" stroked="t" strokeweight="0.22pt" strokecolor="#000000">
              <v:path arrowok="t"/>
            </v:shape>
            <v:shape style="position:absolute;left:2861;top:6980;width:10;height:0" coordorigin="2861,6980" coordsize="10,0" path="m2861,6980l2871,6980e" filled="f" stroked="t" strokeweight="1.54pt" strokecolor="#000000">
              <v:path arrowok="t"/>
            </v:shape>
            <v:shape style="position:absolute;left:2861;top:7562;width:10;height:0" coordorigin="2861,7562" coordsize="10,0" path="m2861,7562l2871,7562e" filled="f" stroked="t" strokeweight="0.22pt" strokecolor="#000000">
              <v:path arrowok="t"/>
            </v:shape>
            <v:shape style="position:absolute;left:2861;top:7547;width:10;height:0" coordorigin="2861,7547" coordsize="10,0" path="m2861,7547l2871,7547e" filled="f" stroked="t" strokeweight="1.54pt" strokecolor="#000000">
              <v:path arrowok="t"/>
            </v:shape>
            <v:shape style="position:absolute;left:2861;top:8131;width:10;height:0" coordorigin="2861,8131" coordsize="10,0" path="m2861,8131l2871,8131e" filled="f" stroked="t" strokeweight="0.22pt" strokecolor="#000000">
              <v:path arrowok="t"/>
            </v:shape>
            <v:shape style="position:absolute;left:2861;top:8115;width:10;height:0" coordorigin="2861,8115" coordsize="10,0" path="m2861,8115l2871,8115e" filled="f" stroked="t" strokeweight="1.54pt" strokecolor="#000000">
              <v:path arrowok="t"/>
            </v:shape>
            <v:shape style="position:absolute;left:2861;top:8697;width:10;height:0" coordorigin="2861,8697" coordsize="10,0" path="m2861,8697l2871,8697e" filled="f" stroked="t" strokeweight="0.22pt" strokecolor="#000000">
              <v:path arrowok="t"/>
            </v:shape>
            <v:shape style="position:absolute;left:2861;top:8682;width:10;height:0" coordorigin="2861,8682" coordsize="10,0" path="m2861,8682l2871,8682e" filled="f" stroked="t" strokeweight="1.54pt" strokecolor="#000000">
              <v:path arrowok="t"/>
            </v:shape>
            <v:shape style="position:absolute;left:2861;top:9264;width:10;height:0" coordorigin="2861,9264" coordsize="10,0" path="m2861,9264l2871,9264e" filled="f" stroked="t" strokeweight="0.22003pt" strokecolor="#000000">
              <v:path arrowok="t"/>
            </v:shape>
            <v:shape style="position:absolute;left:2861;top:9248;width:10;height:0" coordorigin="2861,9248" coordsize="10,0" path="m2861,9248l2871,9248e" filled="f" stroked="t" strokeweight="1.54pt" strokecolor="#000000">
              <v:path arrowok="t"/>
            </v:shape>
            <v:shape style="position:absolute;left:2861;top:9831;width:10;height:0" coordorigin="2861,9831" coordsize="10,0" path="m2861,9831l2871,9831e" filled="f" stroked="t" strokeweight="0.22pt" strokecolor="#000000">
              <v:path arrowok="t"/>
            </v:shape>
            <v:shape style="position:absolute;left:2861;top:9815;width:10;height:0" coordorigin="2861,9815" coordsize="10,0" path="m2861,9815l2871,9815e" filled="f" stroked="t" strokeweight="1.54pt" strokecolor="#000000">
              <v:path arrowok="t"/>
            </v:shape>
            <v:shape style="position:absolute;left:2861;top:10399;width:10;height:0" coordorigin="2861,10399" coordsize="10,0" path="m2861,10399l2871,10399e" filled="f" stroked="t" strokeweight="0.22pt" strokecolor="#000000">
              <v:path arrowok="t"/>
            </v:shape>
            <v:shape style="position:absolute;left:2861;top:10384;width:10;height:0" coordorigin="2861,10384" coordsize="10,0" path="m2861,10384l2871,10384e" filled="f" stroked="t" strokeweight="1.54pt" strokecolor="#000000">
              <v:path arrowok="t"/>
            </v:shape>
            <v:shape style="position:absolute;left:2861;top:10966;width:10;height:0" coordorigin="2861,10966" coordsize="10,0" path="m2861,10966l2871,10966e" filled="f" stroked="t" strokeweight="0.22pt" strokecolor="#000000">
              <v:path arrowok="t"/>
            </v:shape>
            <v:shape style="position:absolute;left:2861;top:10950;width:10;height:0" coordorigin="2861,10950" coordsize="10,0" path="m2861,10950l2871,10950e" filled="f" stroked="t" strokeweight="1.54pt" strokecolor="#000000">
              <v:path arrowok="t"/>
            </v:shape>
            <v:shape style="position:absolute;left:2861;top:11532;width:10;height:0" coordorigin="2861,11532" coordsize="10,0" path="m2861,11532l2871,11532e" filled="f" stroked="t" strokeweight="0.22pt" strokecolor="#000000">
              <v:path arrowok="t"/>
            </v:shape>
            <v:shape style="position:absolute;left:2861;top:11517;width:10;height:0" coordorigin="2861,11517" coordsize="10,0" path="m2861,11517l2871,11517e" filled="f" stroked="t" strokeweight="1.54pt" strokecolor="#000000">
              <v:path arrowok="t"/>
            </v:shape>
            <v:shape style="position:absolute;left:2861;top:12099;width:10;height:0" coordorigin="2861,12099" coordsize="10,0" path="m2861,12099l2871,12099e" filled="f" stroked="t" strokeweight="0.22pt" strokecolor="#000000">
              <v:path arrowok="t"/>
            </v:shape>
            <v:shape style="position:absolute;left:2861;top:12083;width:10;height:0" coordorigin="2861,12083" coordsize="10,0" path="m2861,12083l2871,12083e" filled="f" stroked="t" strokeweight="1.54pt" strokecolor="#000000">
              <v:path arrowok="t"/>
            </v:shape>
            <v:shape style="position:absolute;left:2861;top:12667;width:10;height:0" coordorigin="2861,12667" coordsize="10,0" path="m2861,12667l2871,12667e" filled="f" stroked="t" strokeweight="0.22pt" strokecolor="#000000">
              <v:path arrowok="t"/>
            </v:shape>
            <v:shape style="position:absolute;left:2861;top:12652;width:10;height:0" coordorigin="2861,12652" coordsize="10,0" path="m2861,12652l2871,12652e" filled="f" stroked="t" strokeweight="1.54pt" strokecolor="#000000">
              <v:path arrowok="t"/>
            </v:shape>
            <v:shape style="position:absolute;left:2861;top:13234;width:10;height:0" coordorigin="2861,13234" coordsize="10,0" path="m2861,13234l2871,13234e" filled="f" stroked="t" strokeweight="0.22pt" strokecolor="#000000">
              <v:path arrowok="t"/>
            </v:shape>
            <v:shape style="position:absolute;left:2861;top:13219;width:10;height:0" coordorigin="2861,13219" coordsize="10,0" path="m2861,13219l2871,13219e" filled="f" stroked="t" strokeweight="1.54pt" strokecolor="#000000">
              <v:path arrowok="t"/>
            </v:shape>
            <v:shape style="position:absolute;left:2861;top:13801;width:10;height:0" coordorigin="2861,13801" coordsize="10,0" path="m2861,13801l2871,13801e" filled="f" stroked="t" strokeweight="0.22pt" strokecolor="#000000">
              <v:path arrowok="t"/>
            </v:shape>
            <v:shape style="position:absolute;left:2861;top:13785;width:10;height:0" coordorigin="2861,13785" coordsize="10,0" path="m2861,13785l2871,13785e" filled="f" stroked="t" strokeweight="1.54pt" strokecolor="#000000">
              <v:path arrowok="t"/>
            </v:shape>
            <v:shape style="position:absolute;left:2851;top:2440;width:0;height:11919" coordorigin="2851,2440" coordsize="0,11919" path="m2851,2440l2851,14359e" filled="f" stroked="t" strokeweight="0.58001pt" strokecolor="#000000">
              <v:path arrowok="t"/>
            </v:shape>
            <v:shape style="position:absolute;left:2847;top:2450;width:0;height:11890" coordorigin="2847,2450" coordsize="0,11890" path="m2847,2450l2847,14340e" filled="f" stroked="t" strokeweight="0.58pt" strokecolor="#000000">
              <v:path arrowok="t"/>
            </v:shape>
            <v:shape style="position:absolute;left:2842;top:14364;width:29;height:0" coordorigin="2842,14364" coordsize="29,0" path="m2842,14364l2871,14364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116"/>
      </w:pP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116"/>
      </w:pP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116"/>
      </w:pP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116"/>
      </w:pP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116"/>
      </w:pP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116"/>
      </w:pP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116"/>
      </w:pP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116"/>
      </w:pP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116"/>
        <w:sectPr>
          <w:pgSz w:w="11920" w:h="16840"/>
          <w:pgMar w:top="1560" w:bottom="280" w:left="1300" w:right="1680"/>
        </w:sectPr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1"/>
        <w:ind w:left="288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hiány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azt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jelenti,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hogy,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338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a.)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emberek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többet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vásárolnak,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mint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amennyit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kellene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38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b.)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emberek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nem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tudnak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annyit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vásárolni,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amennyit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szeretnének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jelenlegi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ára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mellett,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38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c.)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árak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túl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magasak,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38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d.)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vevők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kritikus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szint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alá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csökkentik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eladók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készleteit.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87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Marshall-kereszt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egy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88" w:right="6707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a.)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terméket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ábrázol,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b.)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egyensúlyt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ábrázol,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c.)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piacot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ábrázol,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6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kínálati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görbék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jobbra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emelkedőe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mert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88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a.)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kellően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magas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árak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lényegtelenné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teszik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elveszett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kiadásokat,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88" w:right="2506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b.)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magasabb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árak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erőforrásokat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vonnak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más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felhasználási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területekről,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c.)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határköltség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kisebb,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mint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kereslet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árrugalmassága,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88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d.)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különben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nem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biztos,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hogy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találkoznának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keresleti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görbékkel.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88" w:right="5180" w:hanging="252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keresleti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függvény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egy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..........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ábrázolja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a.)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termék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keresletét,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88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b.)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egy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termék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mennyiségét,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88" w:right="4872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c.)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termék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keresletének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árának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kapcsolatát,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d.)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egy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termék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árát.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38" w:right="2326" w:hanging="202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5.A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modern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gazdaságok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piacgazdaságok,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mert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gazdasági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szereplők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piacon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piaci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törvényszerűségekkel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kapcsolódnak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egymáshoz.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6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mikroökonómia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ellenséges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partnerek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viszonyaként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elemzi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gazdaságot,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2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mert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piacon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nemcsak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eladók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vevők,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hanem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eladók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egymás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közötti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viszonya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lényeges.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6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Egy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jószág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egyéni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keresleti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görbéje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9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a.)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egy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fogyasztó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kereslete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jövedelme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közötti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összefüggés,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9" w:right="2660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b.)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jószág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egyéni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kereslete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teljes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piaci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kereslet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közötti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összefüggés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c.)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jószág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ára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összpiaci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kereslete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közötti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összefüggés,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9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d.)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jószág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ára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egy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fogyasztó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kereslete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közötti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összefüggés.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6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kenyér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piaci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keresleti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görbéje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20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a.)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megegyezik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egy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átlagos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fogyasztó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kenyér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iránti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egyéni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keresleti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görbéjével,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0" w:right="1356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b.)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fogyasztók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kenyér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iránti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egyéni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keresleti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görbéjének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(kenyér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tengelymenti)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összege,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c.)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megmutatja,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hogy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piacon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egy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adott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áron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mennyi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kenyeret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kívánnak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eladni,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9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d.)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megmutatja,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hogy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milyen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áron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van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egyensúlyban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kenyér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iránti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kereslet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kínálat.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6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9.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gvalószínűbb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közvetlen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oka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arany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iránti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kereslet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növekedésének?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 w:lineRule="exact" w:line="220"/>
        <w:ind w:left="420" w:right="6371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a.)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arany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árcsökkenése,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b.)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arany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árnövekedése,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38" w:right="4096" w:firstLine="82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c.)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feltételezés,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hogy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arany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ára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tovább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fog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nőni,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d.)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arany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növekvő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kínálata.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6" w:right="2644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10.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Adam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Smith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megállapította,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hogy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"ősi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nagyon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általános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tárgya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adóztatásnak".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20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a.)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nem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engedelmeskedik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kereslet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törvényének,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0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b.)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egységnyi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árrugalmasságú,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0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c.)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nagyon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rugalmas,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88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d.)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nagyon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rugalmatlan.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6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11.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csökkenő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határhaszon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elve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növekmény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csökkenésére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vonatkozik,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mert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teljes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haszon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állandóan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nő.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0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12.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kereslet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árrugalmassága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negatív,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mert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egy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jószág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árának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csökkenésekor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jószág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iránti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kereslet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nő.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6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13.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Mivel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TC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VC,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ezért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AFC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AVC.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6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határköltség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teljes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költség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fix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költség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különbsége.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9" w:right="2091" w:hanging="302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15.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vállalat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mindenkori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egyetlen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célja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profitszerzés,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illetve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maximalizálás,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mert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esetleges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más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célokat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csak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akkor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érhet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el,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maximális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profitja.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6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16.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monopólium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termékének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piacán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egyszerre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befolyásolhatja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árat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eladott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mennyiséget.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exact" w:line="220"/>
        <w:ind w:left="439" w:right="2229" w:hanging="302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17.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tökéletesen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versenyző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vállalat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átlagbevétele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piaci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ár,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mert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rövid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távon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egy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tökéletesen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versenyző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vállalat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átlagköltségnél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kisebb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ár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mellett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termel.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6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18.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részvény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névértéke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alapján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fizetik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osztalékot.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6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19.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részvény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határidő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nélküli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értékpapír,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mert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vállalat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annyit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ér,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mint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részvények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piaci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értéke.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9" w:right="492" w:hanging="302"/>
        <w:sectPr>
          <w:pgSz w:w="11920" w:h="16840"/>
          <w:pgMar w:top="1320" w:bottom="280" w:left="1280" w:right="1680"/>
        </w:sectPr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20.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Egy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externália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létezése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egyértelműen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káros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gazdaság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számára,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mert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minden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externália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pótlólagos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költségekkel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jár.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6"/>
        <w:ind w:left="116"/>
      </w:pPr>
      <w:r>
        <w:rPr>
          <w:rFonts w:cs="Times New Roman" w:hAnsi="Times New Roman" w:eastAsia="Times New Roman" w:ascii="Times New Roman"/>
          <w:b/>
          <w:i/>
          <w:sz w:val="22"/>
          <w:szCs w:val="22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13.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MUT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SS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B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B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F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K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TE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TÉ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SE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K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Ö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É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SE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LŐ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K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É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SZ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Í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TŐ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MUT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TÓ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IT,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TÉ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JE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K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i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/>
        <w:ind w:left="116"/>
        <w:sectPr>
          <w:pgSz w:w="11920" w:h="16840"/>
          <w:pgMar w:top="1320" w:bottom="280" w:left="1300" w:right="1680"/>
        </w:sectPr>
      </w:pPr>
      <w:r>
        <w:rPr>
          <w:rFonts w:cs="Times New Roman" w:hAnsi="Times New Roman" w:eastAsia="Times New Roman" w:ascii="Times New Roman"/>
          <w:b/>
          <w:i/>
          <w:sz w:val="22"/>
          <w:szCs w:val="22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ST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TIK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É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INA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MI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K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MU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TA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TÓ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K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LK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LMA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ZÁ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SÁ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!</w:t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</w:r>
      <w:r>
        <w:rPr>
          <w:rFonts w:cs="Times New Roman" w:hAnsi="Times New Roman" w:eastAsia="Times New Roman" w:ascii="Times New Roman"/>
          <w:b/>
          <w:i/>
          <w:sz w:val="22"/>
          <w:szCs w:val="22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i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4" w:lineRule="exact" w:line="260"/>
        <w:ind w:left="396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  <w:t>14.</w: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  <w:t>Re</w: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  <w:t>gion</w: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  <w:t>áli</w: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  <w:t>gye</w: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  <w:t>lőtle</w: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  <w:t>sé</w: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  <w:t>ge</w: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  <w:t>k</w: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  <w:t>  </w: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  <w:t>k</w: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  <w:t>im</w: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  <w:t>tat</w: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  <w:t>ás</w: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396"/>
      </w:pP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Határozza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meg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konvergenciarégiókat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Magyarországon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alábbi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adatsor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alapján!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  <w:sectPr>
          <w:pgSz w:w="11920" w:h="16840"/>
          <w:pgMar w:top="1320" w:bottom="280" w:left="1020" w:right="118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exact" w:line="220"/>
      </w:pP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GEO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3"/>
        <w:ind w:left="-17" w:right="2198"/>
        <w:sectPr>
          <w:type w:val="continuous"/>
          <w:pgSz w:w="11920" w:h="16840"/>
          <w:pgMar w:top="1320" w:bottom="280" w:left="1020" w:right="1180"/>
          <w:cols w:num="2" w:equalWidth="off">
            <w:col w:w="3507" w:space="3084"/>
            <w:col w:w="312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GDP/f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ő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vásárlóerő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paritáson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2"/>
        <w:ind w:left="3097"/>
      </w:pPr>
      <w:r>
        <w:pict>
          <v:group style="position:absolute;margin-left:52.75pt;margin-top:370.44pt;width:489.92pt;height:133.8pt;mso-position-horizontal-relative:page;mso-position-vertical-relative:page;z-index:-1267" coordorigin="1055,7409" coordsize="9798,2676">
            <v:shape style="position:absolute;left:1066;top:7419;width:2252;height:0" coordorigin="1066,7419" coordsize="2252,0" path="m1066,7419l3317,7419e" filled="f" stroked="t" strokeweight="0.58001pt" strokecolor="#000000">
              <v:path arrowok="t"/>
            </v:shape>
            <v:shape style="position:absolute;left:3327;top:7419;width:833;height:0" coordorigin="3327,7419" coordsize="833,0" path="m3327,7419l4160,7419e" filled="f" stroked="t" strokeweight="0.58001pt" strokecolor="#000000">
              <v:path arrowok="t"/>
            </v:shape>
            <v:shape style="position:absolute;left:4170;top:7419;width:1030;height:0" coordorigin="4170,7419" coordsize="1030,0" path="m4170,7419l5199,7419e" filled="f" stroked="t" strokeweight="0.58001pt" strokecolor="#000000">
              <v:path arrowok="t"/>
            </v:shape>
            <v:shape style="position:absolute;left:5209;top:7419;width:833;height:0" coordorigin="5209,7419" coordsize="833,0" path="m5209,7419l6042,7419e" filled="f" stroked="t" strokeweight="0.58001pt" strokecolor="#000000">
              <v:path arrowok="t"/>
            </v:shape>
            <v:shape style="position:absolute;left:6051;top:7419;width:1030;height:0" coordorigin="6051,7419" coordsize="1030,0" path="m6051,7419l7081,7419e" filled="f" stroked="t" strokeweight="0.58001pt" strokecolor="#000000">
              <v:path arrowok="t"/>
            </v:shape>
            <v:shape style="position:absolute;left:7091;top:7419;width:830;height:0" coordorigin="7091,7419" coordsize="830,0" path="m7091,7419l7921,7419e" filled="f" stroked="t" strokeweight="0.58001pt" strokecolor="#000000">
              <v:path arrowok="t"/>
            </v:shape>
            <v:shape style="position:absolute;left:7931;top:7419;width:1032;height:0" coordorigin="7931,7419" coordsize="1032,0" path="m7931,7419l8963,7419e" filled="f" stroked="t" strokeweight="0.58001pt" strokecolor="#000000">
              <v:path arrowok="t"/>
            </v:shape>
            <v:shape style="position:absolute;left:8973;top:7419;width:831;height:0" coordorigin="8973,7419" coordsize="831,0" path="m8973,7419l9803,7419e" filled="f" stroked="t" strokeweight="0.58001pt" strokecolor="#000000">
              <v:path arrowok="t"/>
            </v:shape>
            <v:shape style="position:absolute;left:9813;top:7419;width:1030;height:0" coordorigin="9813,7419" coordsize="1030,0" path="m9813,7419l10843,7419e" filled="f" stroked="t" strokeweight="0.58001pt" strokecolor="#000000">
              <v:path arrowok="t"/>
            </v:shape>
            <v:shape style="position:absolute;left:1066;top:7715;width:2252;height:0" coordorigin="1066,7715" coordsize="2252,0" path="m1066,7715l3317,7715e" filled="f" stroked="t" strokeweight="0.58001pt" strokecolor="#000000">
              <v:path arrowok="t"/>
            </v:shape>
            <v:shape style="position:absolute;left:3327;top:7715;width:833;height:0" coordorigin="3327,7715" coordsize="833,0" path="m3327,7715l4160,7715e" filled="f" stroked="t" strokeweight="0.58001pt" strokecolor="#000000">
              <v:path arrowok="t"/>
            </v:shape>
            <v:shape style="position:absolute;left:4170;top:7715;width:1030;height:0" coordorigin="4170,7715" coordsize="1030,0" path="m4170,7715l5199,7715e" filled="f" stroked="t" strokeweight="0.58001pt" strokecolor="#000000">
              <v:path arrowok="t"/>
            </v:shape>
            <v:shape style="position:absolute;left:5209;top:7715;width:833;height:0" coordorigin="5209,7715" coordsize="833,0" path="m5209,7715l6042,7715e" filled="f" stroked="t" strokeweight="0.58001pt" strokecolor="#000000">
              <v:path arrowok="t"/>
            </v:shape>
            <v:shape style="position:absolute;left:6051;top:7715;width:1030;height:0" coordorigin="6051,7715" coordsize="1030,0" path="m6051,7715l7081,7715e" filled="f" stroked="t" strokeweight="0.58001pt" strokecolor="#000000">
              <v:path arrowok="t"/>
            </v:shape>
            <v:shape style="position:absolute;left:7091;top:7715;width:830;height:0" coordorigin="7091,7715" coordsize="830,0" path="m7091,7715l7921,7715e" filled="f" stroked="t" strokeweight="0.58001pt" strokecolor="#000000">
              <v:path arrowok="t"/>
            </v:shape>
            <v:shape style="position:absolute;left:7931;top:7715;width:1032;height:0" coordorigin="7931,7715" coordsize="1032,0" path="m7931,7715l8963,7715e" filled="f" stroked="t" strokeweight="0.58001pt" strokecolor="#000000">
              <v:path arrowok="t"/>
            </v:shape>
            <v:shape style="position:absolute;left:8973;top:7715;width:831;height:0" coordorigin="8973,7715" coordsize="831,0" path="m8973,7715l9803,7715e" filled="f" stroked="t" strokeweight="0.58001pt" strokecolor="#000000">
              <v:path arrowok="t"/>
            </v:shape>
            <v:shape style="position:absolute;left:9813;top:7715;width:1030;height:0" coordorigin="9813,7715" coordsize="1030,0" path="m9813,7715l10843,7715e" filled="f" stroked="t" strokeweight="0.58001pt" strokecolor="#000000">
              <v:path arrowok="t"/>
            </v:shape>
            <v:shape style="position:absolute;left:1066;top:8007;width:2252;height:0" coordorigin="1066,8007" coordsize="2252,0" path="m1066,8007l3317,8007e" filled="f" stroked="t" strokeweight="0.58001pt" strokecolor="#000000">
              <v:path arrowok="t"/>
            </v:shape>
            <v:shape style="position:absolute;left:3327;top:8007;width:833;height:0" coordorigin="3327,8007" coordsize="833,0" path="m3327,8007l4160,8007e" filled="f" stroked="t" strokeweight="0.58001pt" strokecolor="#000000">
              <v:path arrowok="t"/>
            </v:shape>
            <v:shape style="position:absolute;left:4170;top:8007;width:1030;height:0" coordorigin="4170,8007" coordsize="1030,0" path="m4170,8007l5199,8007e" filled="f" stroked="t" strokeweight="0.58001pt" strokecolor="#000000">
              <v:path arrowok="t"/>
            </v:shape>
            <v:shape style="position:absolute;left:5209;top:8007;width:833;height:0" coordorigin="5209,8007" coordsize="833,0" path="m5209,8007l6042,8007e" filled="f" stroked="t" strokeweight="0.58001pt" strokecolor="#000000">
              <v:path arrowok="t"/>
            </v:shape>
            <v:shape style="position:absolute;left:6051;top:8007;width:1030;height:0" coordorigin="6051,8007" coordsize="1030,0" path="m6051,8007l7081,8007e" filled="f" stroked="t" strokeweight="0.58001pt" strokecolor="#000000">
              <v:path arrowok="t"/>
            </v:shape>
            <v:shape style="position:absolute;left:7091;top:8007;width:830;height:0" coordorigin="7091,8007" coordsize="830,0" path="m7091,8007l7921,8007e" filled="f" stroked="t" strokeweight="0.58001pt" strokecolor="#000000">
              <v:path arrowok="t"/>
            </v:shape>
            <v:shape style="position:absolute;left:7931;top:8007;width:1032;height:0" coordorigin="7931,8007" coordsize="1032,0" path="m7931,8007l8963,8007e" filled="f" stroked="t" strokeweight="0.58001pt" strokecolor="#000000">
              <v:path arrowok="t"/>
            </v:shape>
            <v:shape style="position:absolute;left:8973;top:8007;width:831;height:0" coordorigin="8973,8007" coordsize="831,0" path="m8973,8007l9803,8007e" filled="f" stroked="t" strokeweight="0.58001pt" strokecolor="#000000">
              <v:path arrowok="t"/>
            </v:shape>
            <v:shape style="position:absolute;left:9813;top:8007;width:1030;height:0" coordorigin="9813,8007" coordsize="1030,0" path="m9813,8007l10843,8007e" filled="f" stroked="t" strokeweight="0.58001pt" strokecolor="#000000">
              <v:path arrowok="t"/>
            </v:shape>
            <v:shape style="position:absolute;left:1066;top:8303;width:2252;height:0" coordorigin="1066,8303" coordsize="2252,0" path="m1066,8303l3317,8303e" filled="f" stroked="t" strokeweight="0.58001pt" strokecolor="#000000">
              <v:path arrowok="t"/>
            </v:shape>
            <v:shape style="position:absolute;left:3327;top:8303;width:833;height:0" coordorigin="3327,8303" coordsize="833,0" path="m3327,8303l4160,8303e" filled="f" stroked="t" strokeweight="0.58001pt" strokecolor="#000000">
              <v:path arrowok="t"/>
            </v:shape>
            <v:shape style="position:absolute;left:4170;top:8303;width:1030;height:0" coordorigin="4170,8303" coordsize="1030,0" path="m4170,8303l5199,8303e" filled="f" stroked="t" strokeweight="0.58001pt" strokecolor="#000000">
              <v:path arrowok="t"/>
            </v:shape>
            <v:shape style="position:absolute;left:5209;top:8303;width:833;height:0" coordorigin="5209,8303" coordsize="833,0" path="m5209,8303l6042,8303e" filled="f" stroked="t" strokeweight="0.58001pt" strokecolor="#000000">
              <v:path arrowok="t"/>
            </v:shape>
            <v:shape style="position:absolute;left:6051;top:8303;width:1030;height:0" coordorigin="6051,8303" coordsize="1030,0" path="m6051,8303l7081,8303e" filled="f" stroked="t" strokeweight="0.58001pt" strokecolor="#000000">
              <v:path arrowok="t"/>
            </v:shape>
            <v:shape style="position:absolute;left:7091;top:8303;width:830;height:0" coordorigin="7091,8303" coordsize="830,0" path="m7091,8303l7921,8303e" filled="f" stroked="t" strokeweight="0.58001pt" strokecolor="#000000">
              <v:path arrowok="t"/>
            </v:shape>
            <v:shape style="position:absolute;left:7931;top:8303;width:1032;height:0" coordorigin="7931,8303" coordsize="1032,0" path="m7931,8303l8963,8303e" filled="f" stroked="t" strokeweight="0.58001pt" strokecolor="#000000">
              <v:path arrowok="t"/>
            </v:shape>
            <v:shape style="position:absolute;left:8973;top:8303;width:831;height:0" coordorigin="8973,8303" coordsize="831,0" path="m8973,8303l9803,8303e" filled="f" stroked="t" strokeweight="0.58001pt" strokecolor="#000000">
              <v:path arrowok="t"/>
            </v:shape>
            <v:shape style="position:absolute;left:9813;top:8303;width:1030;height:0" coordorigin="9813,8303" coordsize="1030,0" path="m9813,8303l10843,8303e" filled="f" stroked="t" strokeweight="0.58001pt" strokecolor="#000000">
              <v:path arrowok="t"/>
            </v:shape>
            <v:shape style="position:absolute;left:1066;top:8598;width:2252;height:0" coordorigin="1066,8598" coordsize="2252,0" path="m1066,8598l3317,8598e" filled="f" stroked="t" strokeweight="0.57998pt" strokecolor="#000000">
              <v:path arrowok="t"/>
            </v:shape>
            <v:shape style="position:absolute;left:3327;top:8598;width:833;height:0" coordorigin="3327,8598" coordsize="833,0" path="m3327,8598l4160,8598e" filled="f" stroked="t" strokeweight="0.57998pt" strokecolor="#000000">
              <v:path arrowok="t"/>
            </v:shape>
            <v:shape style="position:absolute;left:4170;top:8598;width:1030;height:0" coordorigin="4170,8598" coordsize="1030,0" path="m4170,8598l5199,8598e" filled="f" stroked="t" strokeweight="0.57998pt" strokecolor="#000000">
              <v:path arrowok="t"/>
            </v:shape>
            <v:shape style="position:absolute;left:5209;top:8598;width:833;height:0" coordorigin="5209,8598" coordsize="833,0" path="m5209,8598l6042,8598e" filled="f" stroked="t" strokeweight="0.57998pt" strokecolor="#000000">
              <v:path arrowok="t"/>
            </v:shape>
            <v:shape style="position:absolute;left:6051;top:8598;width:1030;height:0" coordorigin="6051,8598" coordsize="1030,0" path="m6051,8598l7081,8598e" filled="f" stroked="t" strokeweight="0.57998pt" strokecolor="#000000">
              <v:path arrowok="t"/>
            </v:shape>
            <v:shape style="position:absolute;left:7091;top:8598;width:830;height:0" coordorigin="7091,8598" coordsize="830,0" path="m7091,8598l7921,8598e" filled="f" stroked="t" strokeweight="0.57998pt" strokecolor="#000000">
              <v:path arrowok="t"/>
            </v:shape>
            <v:shape style="position:absolute;left:7931;top:8598;width:1032;height:0" coordorigin="7931,8598" coordsize="1032,0" path="m7931,8598l8963,8598e" filled="f" stroked="t" strokeweight="0.57998pt" strokecolor="#000000">
              <v:path arrowok="t"/>
            </v:shape>
            <v:shape style="position:absolute;left:8973;top:8598;width:831;height:0" coordorigin="8973,8598" coordsize="831,0" path="m8973,8598l9803,8598e" filled="f" stroked="t" strokeweight="0.57998pt" strokecolor="#000000">
              <v:path arrowok="t"/>
            </v:shape>
            <v:shape style="position:absolute;left:9813;top:8598;width:1030;height:0" coordorigin="9813,8598" coordsize="1030,0" path="m9813,8598l10843,8598e" filled="f" stroked="t" strokeweight="0.57998pt" strokecolor="#000000">
              <v:path arrowok="t"/>
            </v:shape>
            <v:shape style="position:absolute;left:1066;top:8893;width:2252;height:0" coordorigin="1066,8893" coordsize="2252,0" path="m1066,8893l3317,8893e" filled="f" stroked="t" strokeweight="0.58001pt" strokecolor="#000000">
              <v:path arrowok="t"/>
            </v:shape>
            <v:shape style="position:absolute;left:3327;top:8893;width:833;height:0" coordorigin="3327,8893" coordsize="833,0" path="m3327,8893l4160,8893e" filled="f" stroked="t" strokeweight="0.58001pt" strokecolor="#000000">
              <v:path arrowok="t"/>
            </v:shape>
            <v:shape style="position:absolute;left:4170;top:8893;width:1030;height:0" coordorigin="4170,8893" coordsize="1030,0" path="m4170,8893l5199,8893e" filled="f" stroked="t" strokeweight="0.58001pt" strokecolor="#000000">
              <v:path arrowok="t"/>
            </v:shape>
            <v:shape style="position:absolute;left:5209;top:8893;width:833;height:0" coordorigin="5209,8893" coordsize="833,0" path="m5209,8893l6042,8893e" filled="f" stroked="t" strokeweight="0.58001pt" strokecolor="#000000">
              <v:path arrowok="t"/>
            </v:shape>
            <v:shape style="position:absolute;left:6051;top:8893;width:1030;height:0" coordorigin="6051,8893" coordsize="1030,0" path="m6051,8893l7081,8893e" filled="f" stroked="t" strokeweight="0.58001pt" strokecolor="#000000">
              <v:path arrowok="t"/>
            </v:shape>
            <v:shape style="position:absolute;left:7091;top:8893;width:830;height:0" coordorigin="7091,8893" coordsize="830,0" path="m7091,8893l7921,8893e" filled="f" stroked="t" strokeweight="0.58001pt" strokecolor="#000000">
              <v:path arrowok="t"/>
            </v:shape>
            <v:shape style="position:absolute;left:7931;top:8893;width:1032;height:0" coordorigin="7931,8893" coordsize="1032,0" path="m7931,8893l8963,8893e" filled="f" stroked="t" strokeweight="0.58001pt" strokecolor="#000000">
              <v:path arrowok="t"/>
            </v:shape>
            <v:shape style="position:absolute;left:8973;top:8893;width:831;height:0" coordorigin="8973,8893" coordsize="831,0" path="m8973,8893l9803,8893e" filled="f" stroked="t" strokeweight="0.58001pt" strokecolor="#000000">
              <v:path arrowok="t"/>
            </v:shape>
            <v:shape style="position:absolute;left:9813;top:8893;width:1030;height:0" coordorigin="9813,8893" coordsize="1030,0" path="m9813,8893l10843,8893e" filled="f" stroked="t" strokeweight="0.58001pt" strokecolor="#000000">
              <v:path arrowok="t"/>
            </v:shape>
            <v:shape style="position:absolute;left:1066;top:9188;width:2252;height:0" coordorigin="1066,9188" coordsize="2252,0" path="m1066,9188l3317,9188e" filled="f" stroked="t" strokeweight="0.58001pt" strokecolor="#000000">
              <v:path arrowok="t"/>
            </v:shape>
            <v:shape style="position:absolute;left:3327;top:9188;width:833;height:0" coordorigin="3327,9188" coordsize="833,0" path="m3327,9188l4160,9188e" filled="f" stroked="t" strokeweight="0.58001pt" strokecolor="#000000">
              <v:path arrowok="t"/>
            </v:shape>
            <v:shape style="position:absolute;left:4170;top:9188;width:1030;height:0" coordorigin="4170,9188" coordsize="1030,0" path="m4170,9188l5199,9188e" filled="f" stroked="t" strokeweight="0.58001pt" strokecolor="#000000">
              <v:path arrowok="t"/>
            </v:shape>
            <v:shape style="position:absolute;left:5209;top:9188;width:833;height:0" coordorigin="5209,9188" coordsize="833,0" path="m5209,9188l6042,9188e" filled="f" stroked="t" strokeweight="0.58001pt" strokecolor="#000000">
              <v:path arrowok="t"/>
            </v:shape>
            <v:shape style="position:absolute;left:6051;top:9188;width:1030;height:0" coordorigin="6051,9188" coordsize="1030,0" path="m6051,9188l7081,9188e" filled="f" stroked="t" strokeweight="0.58001pt" strokecolor="#000000">
              <v:path arrowok="t"/>
            </v:shape>
            <v:shape style="position:absolute;left:7091;top:9188;width:830;height:0" coordorigin="7091,9188" coordsize="830,0" path="m7091,9188l7921,9188e" filled="f" stroked="t" strokeweight="0.58001pt" strokecolor="#000000">
              <v:path arrowok="t"/>
            </v:shape>
            <v:shape style="position:absolute;left:7931;top:9188;width:1032;height:0" coordorigin="7931,9188" coordsize="1032,0" path="m7931,9188l8963,9188e" filled="f" stroked="t" strokeweight="0.58001pt" strokecolor="#000000">
              <v:path arrowok="t"/>
            </v:shape>
            <v:shape style="position:absolute;left:8973;top:9188;width:831;height:0" coordorigin="8973,9188" coordsize="831,0" path="m8973,9188l9803,9188e" filled="f" stroked="t" strokeweight="0.58001pt" strokecolor="#000000">
              <v:path arrowok="t"/>
            </v:shape>
            <v:shape style="position:absolute;left:9813;top:9188;width:1030;height:0" coordorigin="9813,9188" coordsize="1030,0" path="m9813,9188l10843,9188e" filled="f" stroked="t" strokeweight="0.58001pt" strokecolor="#000000">
              <v:path arrowok="t"/>
            </v:shape>
            <v:shape style="position:absolute;left:1066;top:9484;width:2252;height:0" coordorigin="1066,9484" coordsize="2252,0" path="m1066,9484l3317,9484e" filled="f" stroked="t" strokeweight="0.58001pt" strokecolor="#000000">
              <v:path arrowok="t"/>
            </v:shape>
            <v:shape style="position:absolute;left:3327;top:9484;width:833;height:0" coordorigin="3327,9484" coordsize="833,0" path="m3327,9484l4160,9484e" filled="f" stroked="t" strokeweight="0.58001pt" strokecolor="#000000">
              <v:path arrowok="t"/>
            </v:shape>
            <v:shape style="position:absolute;left:4170;top:9484;width:1030;height:0" coordorigin="4170,9484" coordsize="1030,0" path="m4170,9484l5199,9484e" filled="f" stroked="t" strokeweight="0.58001pt" strokecolor="#000000">
              <v:path arrowok="t"/>
            </v:shape>
            <v:shape style="position:absolute;left:5209;top:9484;width:833;height:0" coordorigin="5209,9484" coordsize="833,0" path="m5209,9484l6042,9484e" filled="f" stroked="t" strokeweight="0.58001pt" strokecolor="#000000">
              <v:path arrowok="t"/>
            </v:shape>
            <v:shape style="position:absolute;left:6051;top:9484;width:1030;height:0" coordorigin="6051,9484" coordsize="1030,0" path="m6051,9484l7081,9484e" filled="f" stroked="t" strokeweight="0.58001pt" strokecolor="#000000">
              <v:path arrowok="t"/>
            </v:shape>
            <v:shape style="position:absolute;left:7091;top:9484;width:830;height:0" coordorigin="7091,9484" coordsize="830,0" path="m7091,9484l7921,9484e" filled="f" stroked="t" strokeweight="0.58001pt" strokecolor="#000000">
              <v:path arrowok="t"/>
            </v:shape>
            <v:shape style="position:absolute;left:7931;top:9484;width:1032;height:0" coordorigin="7931,9484" coordsize="1032,0" path="m7931,9484l8963,9484e" filled="f" stroked="t" strokeweight="0.58001pt" strokecolor="#000000">
              <v:path arrowok="t"/>
            </v:shape>
            <v:shape style="position:absolute;left:8973;top:9484;width:831;height:0" coordorigin="8973,9484" coordsize="831,0" path="m8973,9484l9803,9484e" filled="f" stroked="t" strokeweight="0.58001pt" strokecolor="#000000">
              <v:path arrowok="t"/>
            </v:shape>
            <v:shape style="position:absolute;left:9813;top:9484;width:1030;height:0" coordorigin="9813,9484" coordsize="1030,0" path="m9813,9484l10843,9484e" filled="f" stroked="t" strokeweight="0.58001pt" strokecolor="#000000">
              <v:path arrowok="t"/>
            </v:shape>
            <v:shape style="position:absolute;left:1066;top:9779;width:2252;height:0" coordorigin="1066,9779" coordsize="2252,0" path="m1066,9779l3317,9779e" filled="f" stroked="t" strokeweight="0.58001pt" strokecolor="#000000">
              <v:path arrowok="t"/>
            </v:shape>
            <v:shape style="position:absolute;left:3327;top:9779;width:833;height:0" coordorigin="3327,9779" coordsize="833,0" path="m3327,9779l4160,9779e" filled="f" stroked="t" strokeweight="0.58001pt" strokecolor="#000000">
              <v:path arrowok="t"/>
            </v:shape>
            <v:shape style="position:absolute;left:4170;top:9779;width:1030;height:0" coordorigin="4170,9779" coordsize="1030,0" path="m4170,9779l5199,9779e" filled="f" stroked="t" strokeweight="0.58001pt" strokecolor="#000000">
              <v:path arrowok="t"/>
            </v:shape>
            <v:shape style="position:absolute;left:5209;top:9779;width:833;height:0" coordorigin="5209,9779" coordsize="833,0" path="m5209,9779l6042,9779e" filled="f" stroked="t" strokeweight="0.58001pt" strokecolor="#000000">
              <v:path arrowok="t"/>
            </v:shape>
            <v:shape style="position:absolute;left:6051;top:9779;width:1030;height:0" coordorigin="6051,9779" coordsize="1030,0" path="m6051,9779l7081,9779e" filled="f" stroked="t" strokeweight="0.58001pt" strokecolor="#000000">
              <v:path arrowok="t"/>
            </v:shape>
            <v:shape style="position:absolute;left:7091;top:9779;width:830;height:0" coordorigin="7091,9779" coordsize="830,0" path="m7091,9779l7921,9779e" filled="f" stroked="t" strokeweight="0.58001pt" strokecolor="#000000">
              <v:path arrowok="t"/>
            </v:shape>
            <v:shape style="position:absolute;left:7931;top:9779;width:1032;height:0" coordorigin="7931,9779" coordsize="1032,0" path="m7931,9779l8963,9779e" filled="f" stroked="t" strokeweight="0.58001pt" strokecolor="#000000">
              <v:path arrowok="t"/>
            </v:shape>
            <v:shape style="position:absolute;left:8973;top:9779;width:831;height:0" coordorigin="8973,9779" coordsize="831,0" path="m8973,9779l9803,9779e" filled="f" stroked="t" strokeweight="0.58001pt" strokecolor="#000000">
              <v:path arrowok="t"/>
            </v:shape>
            <v:shape style="position:absolute;left:9813;top:9779;width:1030;height:0" coordorigin="9813,9779" coordsize="1030,0" path="m9813,9779l10843,9779e" filled="f" stroked="t" strokeweight="0.58001pt" strokecolor="#000000">
              <v:path arrowok="t"/>
            </v:shape>
            <v:shape style="position:absolute;left:1061;top:7415;width:0;height:2664" coordorigin="1061,7415" coordsize="0,2664" path="m1061,7415l1061,10079e" filled="f" stroked="t" strokeweight="0.58pt" strokecolor="#000000">
              <v:path arrowok="t"/>
            </v:shape>
            <v:shape style="position:absolute;left:1066;top:10074;width:2252;height:0" coordorigin="1066,10074" coordsize="2252,0" path="m1066,10074l3317,10074e" filled="f" stroked="t" strokeweight="0.57998pt" strokecolor="#000000">
              <v:path arrowok="t"/>
            </v:shape>
            <v:shape style="position:absolute;left:3322;top:7415;width:0;height:2664" coordorigin="3322,7415" coordsize="0,2664" path="m3322,7415l3322,10079e" filled="f" stroked="t" strokeweight="0.58pt" strokecolor="#000000">
              <v:path arrowok="t"/>
            </v:shape>
            <v:shape style="position:absolute;left:3327;top:10074;width:833;height:0" coordorigin="3327,10074" coordsize="833,0" path="m3327,10074l4160,10074e" filled="f" stroked="t" strokeweight="0.57998pt" strokecolor="#000000">
              <v:path arrowok="t"/>
            </v:shape>
            <v:shape style="position:absolute;left:4165;top:7415;width:0;height:2664" coordorigin="4165,7415" coordsize="0,2664" path="m4165,7415l4165,10079e" filled="f" stroked="t" strokeweight="0.58001pt" strokecolor="#000000">
              <v:path arrowok="t"/>
            </v:shape>
            <v:shape style="position:absolute;left:4170;top:10074;width:1030;height:0" coordorigin="4170,10074" coordsize="1030,0" path="m4170,10074l5199,10074e" filled="f" stroked="t" strokeweight="0.57998pt" strokecolor="#000000">
              <v:path arrowok="t"/>
            </v:shape>
            <v:shape style="position:absolute;left:5204;top:7415;width:0;height:2664" coordorigin="5204,7415" coordsize="0,2664" path="m5204,7415l5204,10079e" filled="f" stroked="t" strokeweight="0.58001pt" strokecolor="#000000">
              <v:path arrowok="t"/>
            </v:shape>
            <v:shape style="position:absolute;left:5209;top:10074;width:833;height:0" coordorigin="5209,10074" coordsize="833,0" path="m5209,10074l6042,10074e" filled="f" stroked="t" strokeweight="0.57998pt" strokecolor="#000000">
              <v:path arrowok="t"/>
            </v:shape>
            <v:shape style="position:absolute;left:6047;top:7415;width:0;height:2664" coordorigin="6047,7415" coordsize="0,2664" path="m6047,7415l6047,10079e" filled="f" stroked="t" strokeweight="0.57998pt" strokecolor="#000000">
              <v:path arrowok="t"/>
            </v:shape>
            <v:shape style="position:absolute;left:6051;top:10074;width:1030;height:0" coordorigin="6051,10074" coordsize="1030,0" path="m6051,10074l7081,10074e" filled="f" stroked="t" strokeweight="0.57998pt" strokecolor="#000000">
              <v:path arrowok="t"/>
            </v:shape>
            <v:shape style="position:absolute;left:7086;top:7415;width:0;height:2664" coordorigin="7086,7415" coordsize="0,2664" path="m7086,7415l7086,10079e" filled="f" stroked="t" strokeweight="0.58001pt" strokecolor="#000000">
              <v:path arrowok="t"/>
            </v:shape>
            <v:shape style="position:absolute;left:7091;top:10074;width:830;height:0" coordorigin="7091,10074" coordsize="830,0" path="m7091,10074l7921,10074e" filled="f" stroked="t" strokeweight="0.57998pt" strokecolor="#000000">
              <v:path arrowok="t"/>
            </v:shape>
            <v:shape style="position:absolute;left:7926;top:7415;width:0;height:2664" coordorigin="7926,7415" coordsize="0,2664" path="m7926,7415l7926,10079e" filled="f" stroked="t" strokeweight="0.58001pt" strokecolor="#000000">
              <v:path arrowok="t"/>
            </v:shape>
            <v:shape style="position:absolute;left:7931;top:10074;width:1032;height:0" coordorigin="7931,10074" coordsize="1032,0" path="m7931,10074l8963,10074e" filled="f" stroked="t" strokeweight="0.57998pt" strokecolor="#000000">
              <v:path arrowok="t"/>
            </v:shape>
            <v:shape style="position:absolute;left:8968;top:7415;width:0;height:2664" coordorigin="8968,7415" coordsize="0,2664" path="m8968,7415l8968,10079e" filled="f" stroked="t" strokeweight="0.58001pt" strokecolor="#000000">
              <v:path arrowok="t"/>
            </v:shape>
            <v:shape style="position:absolute;left:8973;top:10074;width:831;height:0" coordorigin="8973,10074" coordsize="831,0" path="m8973,10074l9803,10074e" filled="f" stroked="t" strokeweight="0.57998pt" strokecolor="#000000">
              <v:path arrowok="t"/>
            </v:shape>
            <v:shape style="position:absolute;left:9808;top:7415;width:0;height:2664" coordorigin="9808,7415" coordsize="0,2664" path="m9808,7415l9808,10079e" filled="f" stroked="t" strokeweight="0.58001pt" strokecolor="#000000">
              <v:path arrowok="t"/>
            </v:shape>
            <v:shape style="position:absolute;left:9813;top:10074;width:1030;height:0" coordorigin="9813,10074" coordsize="1030,0" path="m9813,10074l10843,10074e" filled="f" stroked="t" strokeweight="0.57998pt" strokecolor="#000000">
              <v:path arrowok="t"/>
            </v:shape>
            <v:shape style="position:absolute;left:10848;top:7415;width:0;height:2664" coordorigin="10848,7415" coordsize="0,2664" path="m10848,7415l10848,10079e" filled="f" stroked="t" strokeweight="0.5800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EU27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000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5"/>
        <w:ind w:left="3097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HU10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Közép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Magyarország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300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5"/>
        <w:ind w:left="3097"/>
      </w:pPr>
      <w:r>
        <w:pict>
          <v:group style="position:absolute;margin-left:202.08pt;margin-top:-64.3841pt;width:229.68pt;height:154.09pt;mso-position-horizontal-relative:page;mso-position-vertical-relative:paragraph;z-index:-1268" coordorigin="4042,-1288" coordsize="4594,3082">
            <v:shape style="position:absolute;left:4052;top:-1277;width:3432;height:0" coordorigin="4052,-1277" coordsize="3432,0" path="m4052,-1277l7485,-1277e" filled="f" stroked="t" strokeweight="0.58001pt" strokecolor="#000000">
              <v:path arrowok="t"/>
            </v:shape>
            <v:shape style="position:absolute;left:7494;top:-1277;width:1130;height:0" coordorigin="7494,-1277" coordsize="1130,0" path="m7494,-1277l8625,-1277e" filled="f" stroked="t" strokeweight="0.58001pt" strokecolor="#000000">
              <v:path arrowok="t"/>
            </v:shape>
            <v:shape style="position:absolute;left:4052;top:-579;width:3432;height:0" coordorigin="4052,-579" coordsize="3432,0" path="m4052,-579l7485,-579e" filled="f" stroked="t" strokeweight="0.58pt" strokecolor="#000000">
              <v:path arrowok="t"/>
            </v:shape>
            <v:shape style="position:absolute;left:7494;top:-579;width:1130;height:0" coordorigin="7494,-579" coordsize="1130,0" path="m7494,-579l8625,-579e" filled="f" stroked="t" strokeweight="0.58pt" strokecolor="#000000">
              <v:path arrowok="t"/>
            </v:shape>
            <v:shape style="position:absolute;left:4052;top:-283;width:3432;height:0" coordorigin="4052,-283" coordsize="3432,0" path="m4052,-283l7485,-283e" filled="f" stroked="t" strokeweight="0.58pt" strokecolor="#000000">
              <v:path arrowok="t"/>
            </v:shape>
            <v:shape style="position:absolute;left:7494;top:-283;width:1130;height:0" coordorigin="7494,-283" coordsize="1130,0" path="m7494,-283l8625,-283e" filled="f" stroked="t" strokeweight="0.58pt" strokecolor="#000000">
              <v:path arrowok="t"/>
            </v:shape>
            <v:shape style="position:absolute;left:4052;top:12;width:3432;height:0" coordorigin="4052,12" coordsize="3432,0" path="m4052,12l7485,12e" filled="f" stroked="t" strokeweight="0.58001pt" strokecolor="#000000">
              <v:path arrowok="t"/>
            </v:shape>
            <v:shape style="position:absolute;left:7494;top:12;width:1130;height:0" coordorigin="7494,12" coordsize="1130,0" path="m7494,12l8625,12e" filled="f" stroked="t" strokeweight="0.58001pt" strokecolor="#000000">
              <v:path arrowok="t"/>
            </v:shape>
            <v:shape style="position:absolute;left:4052;top:307;width:3432;height:0" coordorigin="4052,307" coordsize="3432,0" path="m4052,307l7485,307e" filled="f" stroked="t" strokeweight="0.58pt" strokecolor="#000000">
              <v:path arrowok="t"/>
            </v:shape>
            <v:shape style="position:absolute;left:7494;top:307;width:1130;height:0" coordorigin="7494,307" coordsize="1130,0" path="m7494,307l8625,307e" filled="f" stroked="t" strokeweight="0.58pt" strokecolor="#000000">
              <v:path arrowok="t"/>
            </v:shape>
            <v:shape style="position:absolute;left:4052;top:602;width:3432;height:0" coordorigin="4052,602" coordsize="3432,0" path="m4052,602l7485,602e" filled="f" stroked="t" strokeweight="0.58pt" strokecolor="#000000">
              <v:path arrowok="t"/>
            </v:shape>
            <v:shape style="position:absolute;left:7494;top:602;width:1130;height:0" coordorigin="7494,602" coordsize="1130,0" path="m7494,602l8625,602e" filled="f" stroked="t" strokeweight="0.58pt" strokecolor="#000000">
              <v:path arrowok="t"/>
            </v:shape>
            <v:shape style="position:absolute;left:4052;top:897;width:3432;height:0" coordorigin="4052,897" coordsize="3432,0" path="m4052,897l7485,897e" filled="f" stroked="t" strokeweight="0.58001pt" strokecolor="#000000">
              <v:path arrowok="t"/>
            </v:shape>
            <v:shape style="position:absolute;left:7494;top:897;width:1130;height:0" coordorigin="7494,897" coordsize="1130,0" path="m7494,897l8625,897e" filled="f" stroked="t" strokeweight="0.58001pt" strokecolor="#000000">
              <v:path arrowok="t"/>
            </v:shape>
            <v:shape style="position:absolute;left:4052;top:1193;width:3432;height:0" coordorigin="4052,1193" coordsize="3432,0" path="m4052,1193l7485,1193e" filled="f" stroked="t" strokeweight="0.58pt" strokecolor="#000000">
              <v:path arrowok="t"/>
            </v:shape>
            <v:shape style="position:absolute;left:7494;top:1193;width:1130;height:0" coordorigin="7494,1193" coordsize="1130,0" path="m7494,1193l8625,1193e" filled="f" stroked="t" strokeweight="0.58pt" strokecolor="#000000">
              <v:path arrowok="t"/>
            </v:shape>
            <v:shape style="position:absolute;left:4052;top:1488;width:3432;height:0" coordorigin="4052,1488" coordsize="3432,0" path="m4052,1488l7485,1488e" filled="f" stroked="t" strokeweight="0.58001pt" strokecolor="#000000">
              <v:path arrowok="t"/>
            </v:shape>
            <v:shape style="position:absolute;left:7494;top:1488;width:1130;height:0" coordorigin="7494,1488" coordsize="1130,0" path="m7494,1488l8625,1488e" filled="f" stroked="t" strokeweight="0.58001pt" strokecolor="#000000">
              <v:path arrowok="t"/>
            </v:shape>
            <v:shape style="position:absolute;left:4047;top:-1282;width:0;height:3070" coordorigin="4047,-1282" coordsize="0,3070" path="m4047,-1282l4047,1788e" filled="f" stroked="t" strokeweight="0.58pt" strokecolor="#000000">
              <v:path arrowok="t"/>
            </v:shape>
            <v:shape style="position:absolute;left:4052;top:1784;width:3432;height:0" coordorigin="4052,1784" coordsize="3432,0" path="m4052,1784l7485,1784e" filled="f" stroked="t" strokeweight="0.58001pt" strokecolor="#000000">
              <v:path arrowok="t"/>
            </v:shape>
            <v:shape style="position:absolute;left:7489;top:-1282;width:0;height:3070" coordorigin="7489,-1282" coordsize="0,3070" path="m7489,-1282l7489,1788e" filled="f" stroked="t" strokeweight="0.58001pt" strokecolor="#000000">
              <v:path arrowok="t"/>
            </v:shape>
            <v:shape style="position:absolute;left:7494;top:1784;width:1130;height:0" coordorigin="7494,1784" coordsize="1130,0" path="m7494,1784l8625,1784e" filled="f" stroked="t" strokeweight="0.58001pt" strokecolor="#000000">
              <v:path arrowok="t"/>
            </v:shape>
            <v:shape style="position:absolute;left:8629;top:-1282;width:0;height:3070" coordorigin="8629,-1282" coordsize="0,3070" path="m8629,-1282l8629,1788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HU21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Közép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Dunántúl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500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5"/>
        <w:ind w:left="3097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HU22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Nyugat-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Dunántúl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600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5"/>
        <w:ind w:left="3097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HU23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Dél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Dunántúl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                    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000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5"/>
        <w:ind w:left="3097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HU31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Észak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Magyarország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         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000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5"/>
        <w:ind w:left="3097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HU32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Észak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Alföld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                     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6" w:lineRule="exact" w:line="220"/>
        <w:ind w:left="3097"/>
      </w:pP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HU33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Dél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Alföld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-1"/>
          <w:sz w:val="20"/>
          <w:szCs w:val="20"/>
        </w:rPr>
        <w:t>800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6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Számolja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ki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Robin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Hood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indexet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modellezze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szigma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konvergenciát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alábbi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adatsor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alapján!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621" w:right="2395" w:hanging="1517"/>
      </w:pPr>
      <w:r>
        <w:rPr>
          <w:rFonts w:cs="Times New Roman" w:hAnsi="Times New Roman" w:eastAsia="Times New Roman" w:ascii="Times New Roman"/>
          <w:i/>
          <w:w w:val="99"/>
          <w:sz w:val="20"/>
          <w:szCs w:val="20"/>
        </w:rPr>
        <w:t>Jelmagyarázat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GDP95: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GDP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értéke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millió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euróban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kifejezve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1995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-ben,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POP95: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népesség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száma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1995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ben,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ezer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főben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kifejezve.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 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00,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05,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09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számok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2000,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2005,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2009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éveket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jelentik.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0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GEO/TIME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         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GDP95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POP95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GDP00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POP00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GDP05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POP05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GDP09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POP09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5"/>
        <w:ind w:left="110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CZ01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Praha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909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214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303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186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976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170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51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234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233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5"/>
        <w:ind w:left="110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CZ02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Strední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Cechy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005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108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404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111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634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144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427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230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3"/>
        <w:ind w:left="110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CZ03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Jihozápad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714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183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832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177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396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175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138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205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5"/>
        <w:ind w:left="110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CZ04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Severozápad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248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130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838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131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279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126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958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144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5"/>
        <w:ind w:left="110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CZ05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Severovýchod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361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493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226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489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198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480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645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507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5"/>
        <w:ind w:left="110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CZ06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Jihovýchod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140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665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030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658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763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640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175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662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5"/>
        <w:ind w:left="110"/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CZ07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Strední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Morava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886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252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665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240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027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225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129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233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5"/>
        <w:ind w:left="110"/>
        <w:sectPr>
          <w:type w:val="continuous"/>
          <w:pgSz w:w="11920" w:h="16840"/>
          <w:pgMar w:top="1320" w:bottom="280" w:left="1020" w:right="1180"/>
        </w:sectPr>
      </w:pPr>
      <w:r>
        <w:rPr>
          <w:rFonts w:cs="Times New Roman" w:hAnsi="Times New Roman" w:eastAsia="Times New Roman" w:ascii="Times New Roman"/>
          <w:w w:val="99"/>
          <w:sz w:val="20"/>
          <w:szCs w:val="20"/>
        </w:rPr>
        <w:t>CZ08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Moravskoslezsko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788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285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523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281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929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257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849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sz w:val="20"/>
          <w:szCs w:val="20"/>
        </w:rPr>
        <w:t>250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4"/>
        <w:ind w:left="116" w:right="61"/>
      </w:pPr>
      <w:r>
        <w:rPr>
          <w:rFonts w:cs="Times New Roman" w:hAnsi="Times New Roman" w:eastAsia="Times New Roman" w:ascii="Times New Roman"/>
          <w:b/>
          <w:sz w:val="24"/>
          <w:szCs w:val="24"/>
        </w:rPr>
        <w:t>15.  </w:t>
      </w:r>
      <w:r>
        <w:rPr>
          <w:rFonts w:cs="Times New Roman" w:hAnsi="Times New Roman" w:eastAsia="Times New Roman" w:ascii="Times New Roman"/>
          <w:b/>
          <w:sz w:val="24"/>
          <w:szCs w:val="24"/>
        </w:rPr>
        <w:t>Tétel:  A  regionális  versenyképesség  vizsgálata  többváltozós  regresszióelemzéssel,</w:t>
      </w:r>
      <w:r>
        <w:rPr>
          <w:rFonts w:cs="Times New Roman" w:hAnsi="Times New Roman" w:eastAsia="Times New Roman" w:ascii="Times New Roman"/>
          <w:b/>
          <w:sz w:val="24"/>
          <w:szCs w:val="24"/>
        </w:rPr>
        <w:t> megadott példa alapján.</w:t>
      </w:r>
      <w:r>
        <w:rPr>
          <w:rFonts w:cs="Times New Roman" w:hAnsi="Times New Roman" w:eastAsia="Times New Roman" w:ascii="Times New Roman"/>
          <w:sz w:val="24"/>
          <w:szCs w:val="24"/>
        </w:rPr>
      </w:r>
    </w:p>
    <w:sectPr>
      <w:pgSz w:w="11920" w:h="16840"/>
      <w:pgMar w:top="1320" w:bottom="280" w:left="1300" w:right="13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